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10F" w:rsidRDefault="00856027" w:rsidP="000E2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73.5pt;margin-top:-39.85pt;width:132.4pt;height:122.2pt;z-index:251666432">
            <v:imagedata r:id="rId9" o:title=""/>
          </v:shape>
          <o:OLEObject Type="Embed" ProgID="CorelDRAW.Graphic.9" ShapeID="_x0000_s1032" DrawAspect="Content" ObjectID="_1724145267" r:id="rId10"/>
        </w:pict>
      </w:r>
    </w:p>
    <w:p w:rsidR="000E210F" w:rsidRPr="003A1FEA" w:rsidRDefault="00C96FA7" w:rsidP="002C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EA"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C851BC" w:rsidRPr="003A1FEA" w:rsidRDefault="00C96FA7" w:rsidP="002C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EA">
        <w:rPr>
          <w:rFonts w:ascii="Times New Roman" w:hAnsi="Times New Roman" w:cs="Times New Roman"/>
          <w:b/>
          <w:sz w:val="28"/>
          <w:szCs w:val="28"/>
        </w:rPr>
        <w:t xml:space="preserve"> WEWNĄTRZSZKOLNEGO  OCENIANIA </w:t>
      </w:r>
    </w:p>
    <w:p w:rsidR="00C851BC" w:rsidRPr="003A1FEA" w:rsidRDefault="00C96FA7" w:rsidP="002C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EA">
        <w:rPr>
          <w:rFonts w:ascii="Times New Roman" w:hAnsi="Times New Roman" w:cs="Times New Roman"/>
          <w:b/>
          <w:sz w:val="28"/>
          <w:szCs w:val="28"/>
        </w:rPr>
        <w:t xml:space="preserve"> SZKOŁY  PODSTAWOWEJ </w:t>
      </w:r>
    </w:p>
    <w:p w:rsidR="005C0F74" w:rsidRPr="003A1FEA" w:rsidRDefault="00C96FA7" w:rsidP="002C4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FEA">
        <w:rPr>
          <w:rFonts w:ascii="Times New Roman" w:hAnsi="Times New Roman" w:cs="Times New Roman"/>
          <w:b/>
          <w:sz w:val="28"/>
          <w:szCs w:val="28"/>
        </w:rPr>
        <w:t xml:space="preserve"> IM.  KPT.  PIL. ST.  SKARŻYŃSKIEGO  W  WARCIE</w:t>
      </w:r>
    </w:p>
    <w:p w:rsidR="00C96FA7" w:rsidRPr="00C851BC" w:rsidRDefault="00C96FA7"/>
    <w:p w:rsidR="007E5A5F" w:rsidRPr="005F410C" w:rsidRDefault="00C96FA7" w:rsidP="009E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10C">
        <w:rPr>
          <w:rFonts w:ascii="Times New Roman" w:hAnsi="Times New Roman" w:cs="Times New Roman"/>
          <w:sz w:val="24"/>
          <w:szCs w:val="24"/>
        </w:rPr>
        <w:t>Dokument ten stanowi integralną całość ze Statutem Szkoły, zawiera szczegółowe informacje dotyczące ustalonych przez szkołę reguł oceniania, jes</w:t>
      </w:r>
      <w:r w:rsidR="00CA04DC" w:rsidRPr="005F410C">
        <w:rPr>
          <w:rFonts w:ascii="Times New Roman" w:hAnsi="Times New Roman" w:cs="Times New Roman"/>
          <w:sz w:val="24"/>
          <w:szCs w:val="24"/>
        </w:rPr>
        <w:t>t zgodny z</w:t>
      </w:r>
      <w:r w:rsidR="007E5A5F" w:rsidRPr="005F410C">
        <w:rPr>
          <w:rFonts w:ascii="Times New Roman" w:hAnsi="Times New Roman" w:cs="Times New Roman"/>
          <w:sz w:val="24"/>
          <w:szCs w:val="24"/>
        </w:rPr>
        <w:t>:</w:t>
      </w:r>
    </w:p>
    <w:p w:rsidR="00FD1EFC" w:rsidRPr="00FD1EFC" w:rsidRDefault="00CA04DC" w:rsidP="00617E13">
      <w:pPr>
        <w:pStyle w:val="Nagwek1"/>
        <w:numPr>
          <w:ilvl w:val="0"/>
          <w:numId w:val="9"/>
        </w:numPr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</w:pPr>
      <w:r w:rsidRPr="00FD1E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Rozporządzeniem</w:t>
      </w:r>
      <w:r w:rsidR="00C96FA7" w:rsidRPr="00FD1E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Minis</w:t>
      </w:r>
      <w:r w:rsidR="002320F5" w:rsidRPr="00FD1E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tra Edukacji Narodowej </w:t>
      </w:r>
      <w:r w:rsidR="00FD1EFC" w:rsidRPr="00FD1EFC">
        <w:rPr>
          <w:rFonts w:ascii="Times New Roman" w:hAnsi="Times New Roman" w:cs="Times New Roman"/>
          <w:i/>
          <w:color w:val="000000" w:themeColor="text1"/>
          <w:kern w:val="36"/>
          <w:sz w:val="24"/>
          <w:szCs w:val="24"/>
        </w:rPr>
        <w:t>z dnia 22 lutego 2019 r. w sprawie oceniania, klasyfikowania i promowania uczniów i słuchaczy w szkołach publicznych</w:t>
      </w:r>
      <w:r w:rsidR="00FD1EFC" w:rsidRPr="000C346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(D</w:t>
      </w:r>
      <w:r w:rsidR="00FD1EFC" w:rsidRPr="00FD1EFC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z. U. 2019 poz. 373);</w:t>
      </w:r>
    </w:p>
    <w:p w:rsidR="00FD1EFC" w:rsidRDefault="0014603C" w:rsidP="00617E13">
      <w:pPr>
        <w:pStyle w:val="Nagwek1"/>
        <w:numPr>
          <w:ilvl w:val="0"/>
          <w:numId w:val="9"/>
        </w:numPr>
        <w:shd w:val="clear" w:color="auto" w:fill="FFFFFF"/>
        <w:spacing w:before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Ustawą </w:t>
      </w:r>
      <w:r w:rsidR="00FD1EFC" w:rsidRPr="00FD1EF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z dnia 7 września 1991 r, o systemie oświaty</w:t>
      </w:r>
      <w:r w:rsidR="00FD1EF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="00FD1EFC" w:rsidRPr="00FD1EF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(Dz. U. z 2017 poz. 60)</w:t>
      </w:r>
      <w:r w:rsidR="00FD1EF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;</w:t>
      </w:r>
    </w:p>
    <w:p w:rsidR="000C3469" w:rsidRDefault="0014603C" w:rsidP="00617E13">
      <w:pPr>
        <w:pStyle w:val="Nagwek1"/>
        <w:numPr>
          <w:ilvl w:val="0"/>
          <w:numId w:val="9"/>
        </w:numPr>
        <w:shd w:val="clear" w:color="auto" w:fill="FFFFFF"/>
        <w:spacing w:before="0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Ustawą</w:t>
      </w:r>
      <w:r w:rsidR="00FD1EFC" w:rsidRPr="00FD1EF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z dnia 14 grudnia 2016 r. Prawo oświatowe</w:t>
      </w:r>
      <w:r w:rsidR="00FD1EFC" w:rsidRPr="00FD1EF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(Dz. U. z 2019 r. poz. 1148, 1078, 1287, 1680 i 1681);</w:t>
      </w:r>
    </w:p>
    <w:p w:rsidR="000C3469" w:rsidRDefault="00FD1EFC" w:rsidP="00617E13">
      <w:pPr>
        <w:pStyle w:val="Nagwek1"/>
        <w:numPr>
          <w:ilvl w:val="0"/>
          <w:numId w:val="9"/>
        </w:numPr>
        <w:shd w:val="clear" w:color="auto" w:fill="FFFFFF"/>
        <w:spacing w:before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</w:pPr>
      <w:r w:rsidRPr="000C346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Rozporządzenie</w:t>
      </w:r>
      <w:r w:rsidR="0014603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m</w:t>
      </w:r>
      <w:r w:rsidRPr="000C346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Ministra Edukacji Narodowej z dnia 9 sierpnia 2017 r. w sprawie warunków organizowania kształcenia, wychowania i opieki dla dzieci i młodzieży niepełnosprawnych, niedostosowanych społecznie i zagrożonych niedostosowaniem społecznym</w:t>
      </w:r>
      <w:r w:rsidR="000C3469" w:rsidRPr="000C346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(</w:t>
      </w:r>
      <w:r w:rsidRPr="000C346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Dz.</w:t>
      </w:r>
      <w:r w:rsidR="0014603C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 xml:space="preserve"> </w:t>
      </w:r>
      <w:r w:rsidRPr="000C346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U. 2017 poz. 1578</w:t>
      </w:r>
      <w:r w:rsidR="000C3469" w:rsidRPr="000C346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)</w:t>
      </w:r>
      <w:r w:rsidR="000C346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;</w:t>
      </w:r>
    </w:p>
    <w:p w:rsidR="005F410C" w:rsidRPr="005F410C" w:rsidRDefault="000C3469" w:rsidP="00617E13">
      <w:pPr>
        <w:pStyle w:val="Nagwek1"/>
        <w:numPr>
          <w:ilvl w:val="0"/>
          <w:numId w:val="9"/>
        </w:numPr>
        <w:shd w:val="clear" w:color="auto" w:fill="FFFFFF"/>
        <w:spacing w:before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</w:pPr>
      <w:r w:rsidRPr="000C346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Rozporządzenie</w:t>
      </w:r>
      <w:r w:rsidR="0014603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m</w:t>
      </w:r>
      <w:r w:rsidRPr="000C346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 Ministra Edukacji Narodowej z dnia 9 sierpnia 2017 r. w sprawie zasad organizacji i udzielania pomocy psychologiczno-pedagogicznej w publicznych przedszkolach, szkołach i placówkach</w:t>
      </w:r>
      <w:r w:rsidRPr="000C346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 xml:space="preserve"> (Dz.</w:t>
      </w:r>
      <w:r w:rsidR="0014603C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 xml:space="preserve"> </w:t>
      </w:r>
      <w:r w:rsidRPr="000C3469"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  <w:t>U. 2017 poz. 1591).</w:t>
      </w:r>
    </w:p>
    <w:p w:rsidR="005F410C" w:rsidRPr="005F410C" w:rsidRDefault="005F410C" w:rsidP="005F41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410C">
        <w:rPr>
          <w:rFonts w:ascii="Times New Roman" w:hAnsi="Times New Roman"/>
          <w:sz w:val="24"/>
          <w:szCs w:val="24"/>
        </w:rPr>
        <w:t>Opracowany został przez nauczycieli Szkoły Podstawowej w Warcie, przy współudziale i konsultacji rodziców i uczniów.</w:t>
      </w:r>
    </w:p>
    <w:p w:rsidR="000C3469" w:rsidRPr="000C3469" w:rsidRDefault="000C3469" w:rsidP="000C3469">
      <w:pPr>
        <w:pStyle w:val="Nagwek1"/>
        <w:shd w:val="clear" w:color="auto" w:fill="FFFFFF"/>
        <w:spacing w:before="0"/>
        <w:rPr>
          <w:rFonts w:ascii="Times New Roman" w:eastAsia="Times New Roman" w:hAnsi="Times New Roman" w:cs="Times New Roman"/>
          <w:bCs/>
          <w:i/>
          <w:color w:val="000000" w:themeColor="text1"/>
          <w:kern w:val="36"/>
          <w:sz w:val="24"/>
          <w:szCs w:val="24"/>
        </w:rPr>
      </w:pPr>
    </w:p>
    <w:p w:rsidR="00D44FA6" w:rsidRDefault="00250C07" w:rsidP="009E0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FCA">
        <w:rPr>
          <w:rFonts w:ascii="Times New Roman" w:hAnsi="Times New Roman" w:cs="Times New Roman"/>
          <w:b/>
          <w:sz w:val="28"/>
          <w:szCs w:val="28"/>
        </w:rPr>
        <w:t>I</w:t>
      </w:r>
      <w:r w:rsidR="00DF0B75">
        <w:rPr>
          <w:rFonts w:ascii="Times New Roman" w:hAnsi="Times New Roman" w:cs="Times New Roman"/>
          <w:b/>
          <w:sz w:val="28"/>
          <w:szCs w:val="28"/>
        </w:rPr>
        <w:t xml:space="preserve">. OCENIANIE OSIĄGNIĘĆ </w:t>
      </w:r>
      <w:r w:rsidRPr="009E0FCA">
        <w:rPr>
          <w:rFonts w:ascii="Times New Roman" w:hAnsi="Times New Roman" w:cs="Times New Roman"/>
          <w:b/>
          <w:sz w:val="28"/>
          <w:szCs w:val="28"/>
        </w:rPr>
        <w:t>EDUKACYJNYCH  UCZNIA</w:t>
      </w:r>
      <w:r w:rsidR="00DF0B75">
        <w:rPr>
          <w:rFonts w:ascii="Times New Roman" w:hAnsi="Times New Roman" w:cs="Times New Roman"/>
          <w:b/>
          <w:sz w:val="28"/>
          <w:szCs w:val="28"/>
        </w:rPr>
        <w:t>.</w:t>
      </w:r>
    </w:p>
    <w:p w:rsidR="009E0FCA" w:rsidRPr="005765FB" w:rsidRDefault="009E0FCA" w:rsidP="00576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FAC" w:rsidRPr="005765FB" w:rsidRDefault="00A74FAC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1.</w:t>
      </w:r>
      <w:r w:rsidRPr="005765FB">
        <w:rPr>
          <w:rFonts w:ascii="Times New Roman" w:hAnsi="Times New Roman" w:cs="Times New Roman"/>
          <w:sz w:val="24"/>
          <w:szCs w:val="24"/>
        </w:rPr>
        <w:t xml:space="preserve"> W ocenianiu bieżącym w I etapie kształcenia:</w:t>
      </w:r>
    </w:p>
    <w:p w:rsidR="00A74FAC" w:rsidRPr="005765FB" w:rsidRDefault="00A74FAC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1) stosuje się:</w:t>
      </w:r>
    </w:p>
    <w:p w:rsidR="00A74FAC" w:rsidRPr="005765FB" w:rsidRDefault="00F33351" w:rsidP="005765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krótkie wyrażenia np. „BRAWO</w:t>
      </w:r>
      <w:r w:rsidR="009E0FCA" w:rsidRPr="005765FB">
        <w:rPr>
          <w:rFonts w:ascii="Times New Roman" w:hAnsi="Times New Roman" w:cs="Times New Roman"/>
          <w:sz w:val="24"/>
          <w:szCs w:val="24"/>
        </w:rPr>
        <w:t>",</w:t>
      </w:r>
    </w:p>
    <w:p w:rsidR="00A74FAC" w:rsidRPr="005765FB" w:rsidRDefault="009E0FCA" w:rsidP="005765F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symbole cyfrowe 1 - 6</w:t>
      </w:r>
      <w:r w:rsidR="00A74FAC" w:rsidRPr="005765FB">
        <w:rPr>
          <w:rFonts w:ascii="Times New Roman" w:hAnsi="Times New Roman" w:cs="Times New Roman"/>
          <w:sz w:val="24"/>
          <w:szCs w:val="24"/>
        </w:rPr>
        <w:t>, nieopatrzone dodatkowym komentarzem, stosuje się wyłącznie jako zapis w dzienniku lekcyjnym.</w:t>
      </w:r>
    </w:p>
    <w:p w:rsidR="009E0FCA" w:rsidRPr="005765FB" w:rsidRDefault="009E0FCA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FAC" w:rsidRPr="005765FB" w:rsidRDefault="00A74FAC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2) przyjmuje się następuj</w:t>
      </w:r>
      <w:r w:rsidR="00A3159C" w:rsidRPr="005765FB">
        <w:rPr>
          <w:rFonts w:ascii="Times New Roman" w:hAnsi="Times New Roman" w:cs="Times New Roman"/>
          <w:sz w:val="24"/>
          <w:szCs w:val="24"/>
        </w:rPr>
        <w:t xml:space="preserve">ące oceny - </w:t>
      </w:r>
      <w:r w:rsidR="00FD5A97" w:rsidRPr="005765FB">
        <w:rPr>
          <w:rFonts w:ascii="Times New Roman" w:hAnsi="Times New Roman" w:cs="Times New Roman"/>
          <w:sz w:val="24"/>
          <w:szCs w:val="24"/>
        </w:rPr>
        <w:t>symbole cyfrowe</w:t>
      </w:r>
      <w:r w:rsidRPr="005765FB">
        <w:rPr>
          <w:rFonts w:ascii="Times New Roman" w:hAnsi="Times New Roman" w:cs="Times New Roman"/>
          <w:sz w:val="24"/>
          <w:szCs w:val="24"/>
        </w:rPr>
        <w:t>:</w:t>
      </w:r>
    </w:p>
    <w:p w:rsidR="00A74FAC" w:rsidRPr="005765FB" w:rsidRDefault="00A74FAC" w:rsidP="005765F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ocena WSPANIALE – 6;</w:t>
      </w:r>
    </w:p>
    <w:p w:rsidR="00A74FAC" w:rsidRPr="005765FB" w:rsidRDefault="00A74FAC" w:rsidP="005765F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cena BARDZO DOBRZE – 5;</w:t>
      </w:r>
    </w:p>
    <w:p w:rsidR="00A74FAC" w:rsidRPr="005765FB" w:rsidRDefault="00A74FAC" w:rsidP="005765F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cena ŁADNIE – 4;</w:t>
      </w:r>
    </w:p>
    <w:p w:rsidR="00A74FAC" w:rsidRPr="005765FB" w:rsidRDefault="00A74FAC" w:rsidP="005765F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cena POSTARAJ SIĘ – 3;</w:t>
      </w:r>
    </w:p>
    <w:p w:rsidR="00A74FAC" w:rsidRPr="005765FB" w:rsidRDefault="00A74FAC" w:rsidP="005765F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cena POMYŚL -</w:t>
      </w:r>
      <w:r w:rsidR="00A4312E" w:rsidRPr="005765FB">
        <w:rPr>
          <w:rFonts w:ascii="Times New Roman" w:hAnsi="Times New Roman" w:cs="Times New Roman"/>
          <w:sz w:val="24"/>
          <w:szCs w:val="24"/>
        </w:rPr>
        <w:t xml:space="preserve"> </w:t>
      </w:r>
      <w:r w:rsidRPr="005765FB">
        <w:rPr>
          <w:rFonts w:ascii="Times New Roman" w:hAnsi="Times New Roman" w:cs="Times New Roman"/>
          <w:sz w:val="24"/>
          <w:szCs w:val="24"/>
        </w:rPr>
        <w:t>2;</w:t>
      </w:r>
    </w:p>
    <w:p w:rsidR="00A74FAC" w:rsidRPr="005765FB" w:rsidRDefault="00A74FAC" w:rsidP="005765FB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cena PRACUJ WIĘCEJ – 1.</w:t>
      </w:r>
    </w:p>
    <w:p w:rsidR="009E0FCA" w:rsidRPr="005765FB" w:rsidRDefault="009E0FCA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53B7" w:rsidRPr="005765FB" w:rsidRDefault="000653B7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FAC" w:rsidRPr="005765FB" w:rsidRDefault="00A74FAC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3) stosuje się następujące kryteria wymagań na poszczególne stopnie:</w:t>
      </w:r>
    </w:p>
    <w:p w:rsidR="00A74FAC" w:rsidRPr="005765FB" w:rsidRDefault="00A74FAC" w:rsidP="005765F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6"/>
        <w:gridCol w:w="3261"/>
        <w:gridCol w:w="5103"/>
      </w:tblGrid>
      <w:tr w:rsidR="00A4312E" w:rsidRPr="005765FB" w:rsidTr="00A4312E">
        <w:tc>
          <w:tcPr>
            <w:tcW w:w="675" w:type="dxa"/>
          </w:tcPr>
          <w:p w:rsidR="00A4312E" w:rsidRPr="006111A4" w:rsidRDefault="00A3159C" w:rsidP="00576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1A4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3261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b/>
                <w:sz w:val="24"/>
                <w:szCs w:val="24"/>
              </w:rPr>
              <w:t>nazwa wymagania</w:t>
            </w:r>
          </w:p>
        </w:tc>
        <w:tc>
          <w:tcPr>
            <w:tcW w:w="5103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kryteria wymagań </w:t>
            </w:r>
          </w:p>
        </w:tc>
      </w:tr>
      <w:tr w:rsidR="00A4312E" w:rsidRPr="005765FB" w:rsidTr="00A4312E">
        <w:tc>
          <w:tcPr>
            <w:tcW w:w="675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wspaniale</w:t>
            </w:r>
          </w:p>
        </w:tc>
        <w:tc>
          <w:tcPr>
            <w:tcW w:w="5103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Otrzymuje uczeń, który opanował  wiadomości i umiejętności, wykraczające poza wymagania podstawy programowej.</w:t>
            </w:r>
          </w:p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2E" w:rsidRPr="005765FB" w:rsidTr="00A4312E">
        <w:tc>
          <w:tcPr>
            <w:tcW w:w="675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</w:p>
        </w:tc>
        <w:tc>
          <w:tcPr>
            <w:tcW w:w="5103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który opanował wiadomości </w:t>
            </w:r>
            <w:r w:rsidRPr="005765FB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z  podstawy programowej w pełnym  zakresie.</w:t>
            </w:r>
          </w:p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2E" w:rsidRPr="005765FB" w:rsidTr="00A4312E">
        <w:tc>
          <w:tcPr>
            <w:tcW w:w="675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ładnie</w:t>
            </w:r>
          </w:p>
        </w:tc>
        <w:tc>
          <w:tcPr>
            <w:tcW w:w="5103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Otrzymuje uczeń, który  opanował wiadomości i umiejętności z zakresu podstawy programowej potrzebne do dalszego rozwoju.</w:t>
            </w:r>
          </w:p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2E" w:rsidRPr="005765FB" w:rsidTr="00A4312E">
        <w:tc>
          <w:tcPr>
            <w:tcW w:w="675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postaraj się</w:t>
            </w:r>
          </w:p>
        </w:tc>
        <w:tc>
          <w:tcPr>
            <w:tcW w:w="5103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Otrzymuje uczeń, który opanował wiadomości i umiejętności z zakresu podstawy programowej niezbędne do dalszego kształcenia.</w:t>
            </w:r>
          </w:p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2E" w:rsidRPr="005765FB" w:rsidTr="00A4312E">
        <w:tc>
          <w:tcPr>
            <w:tcW w:w="675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pomyśl</w:t>
            </w:r>
          </w:p>
        </w:tc>
        <w:tc>
          <w:tcPr>
            <w:tcW w:w="5103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eastAsia="Times New Roman" w:hAnsi="Times New Roman" w:cs="Times New Roman"/>
                <w:sz w:val="24"/>
                <w:szCs w:val="24"/>
              </w:rPr>
              <w:t>Otrzymuje uczeń, który ma braki w opanowaniu podstawowych wiadomości i umiejętności, ale braki te nie przekreślają możliwości opanowania przez ucznia podstawowej wiedzy i umiejętności w ciągu dalszej nauki.</w:t>
            </w:r>
          </w:p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12E" w:rsidRPr="005765FB" w:rsidTr="00A4312E">
        <w:tc>
          <w:tcPr>
            <w:tcW w:w="675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pracuj więcej</w:t>
            </w:r>
          </w:p>
        </w:tc>
        <w:tc>
          <w:tcPr>
            <w:tcW w:w="5103" w:type="dxa"/>
          </w:tcPr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Otrzymuje uczeń, który nie opanował wiadomości i umiejętności określonych w podstawie programowej.</w:t>
            </w:r>
          </w:p>
          <w:p w:rsidR="00A4312E" w:rsidRPr="005765FB" w:rsidRDefault="00A4312E" w:rsidP="005765F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FA6" w:rsidRDefault="00D44FA6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42C4" w:rsidRPr="005765FB" w:rsidRDefault="009142C4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FAC" w:rsidRPr="005765FB" w:rsidRDefault="00A74FAC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2.</w:t>
      </w:r>
      <w:r w:rsidRPr="005765FB">
        <w:rPr>
          <w:rFonts w:ascii="Times New Roman" w:hAnsi="Times New Roman" w:cs="Times New Roman"/>
          <w:sz w:val="24"/>
          <w:szCs w:val="24"/>
        </w:rPr>
        <w:t xml:space="preserve"> W I etapie kształcenia</w:t>
      </w:r>
      <w:r w:rsidR="0014603C" w:rsidRPr="005765FB">
        <w:rPr>
          <w:rFonts w:ascii="Times New Roman" w:hAnsi="Times New Roman" w:cs="Times New Roman"/>
          <w:sz w:val="24"/>
          <w:szCs w:val="24"/>
        </w:rPr>
        <w:t xml:space="preserve"> </w:t>
      </w:r>
      <w:r w:rsidRPr="005765FB">
        <w:rPr>
          <w:rFonts w:ascii="Times New Roman" w:hAnsi="Times New Roman" w:cs="Times New Roman"/>
          <w:sz w:val="24"/>
          <w:szCs w:val="24"/>
        </w:rPr>
        <w:t>śródroczne i roczne oceny klasyfikacyjne są ocenami opisowymi.</w:t>
      </w:r>
    </w:p>
    <w:p w:rsidR="00A74FAC" w:rsidRPr="005765FB" w:rsidRDefault="00A74FAC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45" w:rsidRPr="005765FB" w:rsidRDefault="00A74FAC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3.</w:t>
      </w:r>
      <w:r w:rsidR="00E82345" w:rsidRPr="005765FB">
        <w:rPr>
          <w:rFonts w:ascii="Times New Roman" w:hAnsi="Times New Roman" w:cs="Times New Roman"/>
          <w:sz w:val="24"/>
          <w:szCs w:val="24"/>
        </w:rPr>
        <w:t>W I etapie edukacyjnym obowiązują następujące wpisy na świadectwo i w arkusz ocen uwzględniające poziom opanowania przez ucznia wiadomości i umiejętności z zakresu wymagań określonych w podstawie programowej kształcenia ogólnego dla języka nowożytnego oraz</w:t>
      </w:r>
      <w:r w:rsidR="005F410C" w:rsidRPr="005765FB">
        <w:rPr>
          <w:rFonts w:ascii="Times New Roman" w:hAnsi="Times New Roman" w:cs="Times New Roman"/>
          <w:sz w:val="24"/>
          <w:szCs w:val="24"/>
        </w:rPr>
        <w:t xml:space="preserve"> edukacji informatycznej</w:t>
      </w:r>
      <w:r w:rsidR="00E82345" w:rsidRPr="005765FB">
        <w:rPr>
          <w:rFonts w:ascii="Times New Roman" w:hAnsi="Times New Roman" w:cs="Times New Roman"/>
          <w:sz w:val="24"/>
          <w:szCs w:val="24"/>
        </w:rPr>
        <w:t>:</w:t>
      </w:r>
    </w:p>
    <w:p w:rsidR="009872FB" w:rsidRPr="005765FB" w:rsidRDefault="00E82345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 xml:space="preserve">1) </w:t>
      </w:r>
      <w:r w:rsidR="009872FB" w:rsidRPr="005765FB">
        <w:rPr>
          <w:rFonts w:ascii="Times New Roman" w:hAnsi="Times New Roman" w:cs="Times New Roman"/>
          <w:sz w:val="24"/>
          <w:szCs w:val="24"/>
        </w:rPr>
        <w:t>Rozumienie, znajomość słownictwa oraz wypowiedzi z języka angielskiego uczeń opanował na poziomie:</w:t>
      </w:r>
    </w:p>
    <w:p w:rsidR="009872FB" w:rsidRPr="005765FB" w:rsidRDefault="009872FB" w:rsidP="00617E1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bardzo wysokim,</w:t>
      </w:r>
    </w:p>
    <w:p w:rsidR="009872FB" w:rsidRPr="005765FB" w:rsidRDefault="009872FB" w:rsidP="00617E1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wysokim,</w:t>
      </w:r>
    </w:p>
    <w:p w:rsidR="009872FB" w:rsidRPr="005765FB" w:rsidRDefault="009872FB" w:rsidP="00617E1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zadawalającym,</w:t>
      </w:r>
      <w:r w:rsidRPr="005765FB">
        <w:rPr>
          <w:rFonts w:ascii="Times New Roman" w:hAnsi="Times New Roman" w:cs="Times New Roman"/>
          <w:sz w:val="24"/>
          <w:szCs w:val="24"/>
        </w:rPr>
        <w:tab/>
        <w:t>`</w:t>
      </w:r>
    </w:p>
    <w:p w:rsidR="009872FB" w:rsidRPr="005765FB" w:rsidRDefault="009872FB" w:rsidP="00617E1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przeciętnym,</w:t>
      </w:r>
    </w:p>
    <w:p w:rsidR="009872FB" w:rsidRPr="005765FB" w:rsidRDefault="009872FB" w:rsidP="00617E1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słabym.</w:t>
      </w:r>
    </w:p>
    <w:p w:rsidR="00E82345" w:rsidRPr="005765FB" w:rsidRDefault="00E82345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lastRenderedPageBreak/>
        <w:t xml:space="preserve">2) W zależności od osiągnięć ucznia i jego ocen cząstkowych ocena roczna </w:t>
      </w:r>
      <w:r w:rsidR="003D6289" w:rsidRPr="005765FB">
        <w:rPr>
          <w:rFonts w:ascii="Times New Roman" w:hAnsi="Times New Roman" w:cs="Times New Roman"/>
          <w:sz w:val="24"/>
          <w:szCs w:val="24"/>
        </w:rPr>
        <w:t xml:space="preserve">edukacji informatycznej </w:t>
      </w:r>
      <w:r w:rsidRPr="005765FB">
        <w:rPr>
          <w:rFonts w:ascii="Times New Roman" w:hAnsi="Times New Roman" w:cs="Times New Roman"/>
          <w:sz w:val="24"/>
          <w:szCs w:val="24"/>
        </w:rPr>
        <w:t>ma następujący zapis:</w:t>
      </w:r>
    </w:p>
    <w:p w:rsidR="00E82345" w:rsidRPr="005765FB" w:rsidRDefault="00E82345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a)  Uczeń samodzielnie rozwiązuje zadania edukacyjne przy wykorzystaniu komputera.</w:t>
      </w:r>
    </w:p>
    <w:p w:rsidR="00A74FAC" w:rsidRPr="005765FB" w:rsidRDefault="009142C4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82345" w:rsidRPr="005765FB">
        <w:rPr>
          <w:rFonts w:ascii="Times New Roman" w:hAnsi="Times New Roman" w:cs="Times New Roman"/>
          <w:sz w:val="24"/>
          <w:szCs w:val="24"/>
        </w:rPr>
        <w:t>Uczeń z pomocą nauczyciela rozwiązuje zadania edukacyjne przy wykorzystaniu komputera.</w:t>
      </w:r>
    </w:p>
    <w:p w:rsidR="00E82345" w:rsidRPr="005765FB" w:rsidRDefault="00E82345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345" w:rsidRPr="005765FB" w:rsidRDefault="00E82345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4.</w:t>
      </w:r>
      <w:r w:rsidRPr="005765FB">
        <w:rPr>
          <w:rFonts w:ascii="Times New Roman" w:hAnsi="Times New Roman" w:cs="Times New Roman"/>
          <w:sz w:val="24"/>
          <w:szCs w:val="24"/>
        </w:rPr>
        <w:t xml:space="preserve"> W II etapie edukacyjnym w przypadku ocen bieżących p</w:t>
      </w:r>
      <w:r w:rsidR="003A1FEA" w:rsidRPr="005765FB">
        <w:rPr>
          <w:rFonts w:ascii="Times New Roman" w:hAnsi="Times New Roman" w:cs="Times New Roman"/>
          <w:sz w:val="24"/>
          <w:szCs w:val="24"/>
        </w:rPr>
        <w:t>rzyjmuje się stosowanie „+” i „-</w:t>
      </w:r>
      <w:r w:rsidRPr="005765FB">
        <w:rPr>
          <w:rFonts w:ascii="Times New Roman" w:hAnsi="Times New Roman" w:cs="Times New Roman"/>
          <w:sz w:val="24"/>
          <w:szCs w:val="24"/>
        </w:rPr>
        <w:t>”. Nauczyciel</w:t>
      </w:r>
      <w:r w:rsidR="001D7ED6" w:rsidRPr="005765FB">
        <w:rPr>
          <w:rFonts w:ascii="Times New Roman" w:hAnsi="Times New Roman" w:cs="Times New Roman"/>
          <w:sz w:val="24"/>
          <w:szCs w:val="24"/>
        </w:rPr>
        <w:t xml:space="preserve"> zobowiązany jest do określenia kryteriów ich stosowania,</w:t>
      </w:r>
      <w:r w:rsidR="003A1FEA" w:rsidRPr="005765FB">
        <w:rPr>
          <w:rFonts w:ascii="Times New Roman" w:hAnsi="Times New Roman" w:cs="Times New Roman"/>
          <w:sz w:val="24"/>
          <w:szCs w:val="24"/>
        </w:rPr>
        <w:t xml:space="preserve"> np. stosując punktację za prac</w:t>
      </w:r>
      <w:r w:rsidR="001D7ED6" w:rsidRPr="005765FB">
        <w:rPr>
          <w:rFonts w:ascii="Times New Roman" w:hAnsi="Times New Roman" w:cs="Times New Roman"/>
          <w:sz w:val="24"/>
          <w:szCs w:val="24"/>
        </w:rPr>
        <w:t>ę pisemną, dolna gran</w:t>
      </w:r>
      <w:r w:rsidR="003A1FEA" w:rsidRPr="005765FB">
        <w:rPr>
          <w:rFonts w:ascii="Times New Roman" w:hAnsi="Times New Roman" w:cs="Times New Roman"/>
          <w:sz w:val="24"/>
          <w:szCs w:val="24"/>
        </w:rPr>
        <w:t>ica punktów na daną ocenę to „-”</w:t>
      </w:r>
      <w:r w:rsidR="001D7ED6" w:rsidRPr="005765FB">
        <w:rPr>
          <w:rFonts w:ascii="Times New Roman" w:hAnsi="Times New Roman" w:cs="Times New Roman"/>
          <w:sz w:val="24"/>
          <w:szCs w:val="24"/>
        </w:rPr>
        <w:t>, górna granica t</w:t>
      </w:r>
      <w:r w:rsidR="003D6289" w:rsidRPr="005765FB">
        <w:rPr>
          <w:rFonts w:ascii="Times New Roman" w:hAnsi="Times New Roman" w:cs="Times New Roman"/>
          <w:sz w:val="24"/>
          <w:szCs w:val="24"/>
        </w:rPr>
        <w:t>o „+”. Szczegółowe kryteria w PZ</w:t>
      </w:r>
      <w:r w:rsidR="001D7ED6" w:rsidRPr="005765FB">
        <w:rPr>
          <w:rFonts w:ascii="Times New Roman" w:hAnsi="Times New Roman" w:cs="Times New Roman"/>
          <w:sz w:val="24"/>
          <w:szCs w:val="24"/>
        </w:rPr>
        <w:t>O z poszczególnych przedmiotów.</w:t>
      </w:r>
    </w:p>
    <w:p w:rsidR="00C336D0" w:rsidRPr="005765FB" w:rsidRDefault="00C336D0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ED6" w:rsidRPr="005765FB" w:rsidRDefault="00AE0604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5.</w:t>
      </w:r>
      <w:r w:rsidRPr="005765FB">
        <w:rPr>
          <w:rFonts w:ascii="Times New Roman" w:hAnsi="Times New Roman" w:cs="Times New Roman"/>
          <w:sz w:val="24"/>
          <w:szCs w:val="24"/>
        </w:rPr>
        <w:t xml:space="preserve"> Formy częstotliwości i narzędzia sprawdzania osiągnięć uczniów w II etapie edukacyjnym.</w:t>
      </w:r>
    </w:p>
    <w:p w:rsidR="00AE0604" w:rsidRPr="005765FB" w:rsidRDefault="002622AC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E0604" w:rsidRPr="005765FB">
        <w:rPr>
          <w:rFonts w:ascii="Times New Roman" w:hAnsi="Times New Roman" w:cs="Times New Roman"/>
          <w:sz w:val="24"/>
          <w:szCs w:val="24"/>
        </w:rPr>
        <w:t>Obowiązują następujące formy sprawdzania osiągnięć ucznia:</w:t>
      </w:r>
    </w:p>
    <w:p w:rsidR="00FD5A97" w:rsidRPr="005765FB" w:rsidRDefault="00FD5A97" w:rsidP="005765F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odpowiedzi ustne lub kartkówki obejmujące materiał z ostatniej lekcji lub ostatnich  kilku lekcji, na których ćwiczona była ta sama umiejętność (forma kilkuminutowa – do 10 minut),</w:t>
      </w:r>
    </w:p>
    <w:p w:rsidR="00AE0604" w:rsidRPr="005765FB" w:rsidRDefault="00FD5A97" w:rsidP="005765F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sprawdziany obejmujące materiał kilku jednostek tematycznych (formy kilkunastominutowe -  do 20 minut),</w:t>
      </w:r>
    </w:p>
    <w:p w:rsidR="00FD5A97" w:rsidRPr="005765FB" w:rsidRDefault="00FD5A97" w:rsidP="005765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prace klasowe obejmujące materiał programowy jednego działu lub kilku obejmujących to samo zagadnienie oraz wypracowanie klasowe (formy przeznaczone na jedną lub dwie jednostki lekcyjne),</w:t>
      </w:r>
    </w:p>
    <w:p w:rsidR="00AE0604" w:rsidRPr="005765FB" w:rsidRDefault="00AE0604" w:rsidP="005765F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zajęcia praktyczne (szczególnie dotyczące wychowania fizycznego</w:t>
      </w:r>
      <w:r w:rsidR="00C336D0" w:rsidRPr="005765FB">
        <w:rPr>
          <w:rFonts w:ascii="Times New Roman" w:hAnsi="Times New Roman" w:cs="Times New Roman"/>
          <w:sz w:val="24"/>
          <w:szCs w:val="24"/>
        </w:rPr>
        <w:t>, plastyki, muzyki,</w:t>
      </w:r>
      <w:r w:rsidR="003D6289" w:rsidRPr="005765FB">
        <w:rPr>
          <w:rFonts w:ascii="Times New Roman" w:hAnsi="Times New Roman" w:cs="Times New Roman"/>
          <w:sz w:val="24"/>
          <w:szCs w:val="24"/>
        </w:rPr>
        <w:t xml:space="preserve">  techniki i informatyki</w:t>
      </w:r>
      <w:r w:rsidR="00C336D0" w:rsidRPr="005765FB">
        <w:rPr>
          <w:rFonts w:ascii="Times New Roman" w:hAnsi="Times New Roman" w:cs="Times New Roman"/>
          <w:sz w:val="24"/>
          <w:szCs w:val="24"/>
        </w:rPr>
        <w:t>),</w:t>
      </w:r>
    </w:p>
    <w:p w:rsidR="00AE0604" w:rsidRPr="005765FB" w:rsidRDefault="00AE0604" w:rsidP="005765F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prace domowe,</w:t>
      </w:r>
    </w:p>
    <w:p w:rsidR="00AE0604" w:rsidRDefault="00AE0604" w:rsidP="005765F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prace dodatkowe (uczeń może uczestniczyć w różnych formach aktywności np. aktywny udział w lekcji, zbieranie dodatkowych informacji, referaty, projekty, itp. Trzykrotne wykazanie się aktywnością zostaje nagrodzone oceną bardzo dobrą).</w:t>
      </w:r>
    </w:p>
    <w:p w:rsidR="002622AC" w:rsidRPr="00DF0B75" w:rsidRDefault="002622AC" w:rsidP="0026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F0B75">
        <w:rPr>
          <w:rFonts w:ascii="Times New Roman" w:hAnsi="Times New Roman" w:cs="Times New Roman"/>
          <w:sz w:val="24"/>
          <w:szCs w:val="24"/>
        </w:rPr>
        <w:t xml:space="preserve">Podczas kształcenia na odległość uczeń ma obowiązek wykonać pracę w wyznaczonym przez nauczyciela terminie oraz za pomocą ustalonego z uczniem komunikatora elektronicznego. Brak wykonania pracy skutkuje wpisaniem do dziennika elektronicznego zapisu „brak zaliczenia w skrócie </w:t>
      </w:r>
      <w:proofErr w:type="spellStart"/>
      <w:r w:rsidRPr="00DF0B75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DF0B75">
        <w:rPr>
          <w:rFonts w:ascii="Times New Roman" w:hAnsi="Times New Roman" w:cs="Times New Roman"/>
          <w:sz w:val="24"/>
          <w:szCs w:val="24"/>
        </w:rPr>
        <w:t>” – jest to informacja zwrotna dla ucznia i rodzica. Taki stan pozostaje do wyjaśnienia sytuacji przez ucznia lub rodzica. Nauczyciel na tym etapie wyznacza dodatkowy termin zaliczenia dla ucznia. Jeżeli uczeń nie wywiąże się z pracy w dodatkowym terminie otrzymuje ocenę niedostateczną.</w:t>
      </w:r>
    </w:p>
    <w:p w:rsidR="002622AC" w:rsidRPr="002622AC" w:rsidRDefault="002622AC" w:rsidP="002622A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5A97" w:rsidRPr="005765FB" w:rsidRDefault="00906A9D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6</w:t>
      </w:r>
      <w:r w:rsidR="00632F8F" w:rsidRPr="005765FB">
        <w:rPr>
          <w:rFonts w:ascii="Times New Roman" w:hAnsi="Times New Roman" w:cs="Times New Roman"/>
          <w:b/>
          <w:sz w:val="24"/>
          <w:szCs w:val="24"/>
        </w:rPr>
        <w:t>.</w:t>
      </w:r>
      <w:r w:rsidR="00FD5A97" w:rsidRPr="005765FB">
        <w:rPr>
          <w:rFonts w:ascii="Times New Roman" w:hAnsi="Times New Roman" w:cs="Times New Roman"/>
          <w:sz w:val="24"/>
          <w:szCs w:val="24"/>
        </w:rPr>
        <w:t xml:space="preserve"> Prace klasowe oraz wypracowania powinny być zapowiedziane z tygodniowym wyprzedzeniem. Powinny być poprzedzone powtórzeniem lub podsumowaniem wiadomości, a  termin ich przeprowadzenia odnotowany w dzienniku lekcyjnym. </w:t>
      </w:r>
    </w:p>
    <w:p w:rsidR="00FD5A97" w:rsidRPr="005765FB" w:rsidRDefault="00FD5A97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 xml:space="preserve">Sprawdziany powinny być zapowiedziane z kilkudniowym wyprzedzeniem, a termin ich przeprowadzenia należy odnotować w dzienniku lekcyjnym. </w:t>
      </w:r>
    </w:p>
    <w:p w:rsidR="00FD5A97" w:rsidRPr="005765FB" w:rsidRDefault="00FD5A97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 xml:space="preserve">Kartkówki nie muszą być zapowiedziane. </w:t>
      </w:r>
    </w:p>
    <w:p w:rsidR="00FD5A97" w:rsidRPr="005765FB" w:rsidRDefault="00FD5A97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W tygodniu uczeń może pisać maksymalnie 2 prace klasowe i 3 sprawdziany (1 forma dziennie)</w:t>
      </w:r>
      <w:r w:rsidR="00A3159C" w:rsidRPr="005765FB">
        <w:rPr>
          <w:rFonts w:ascii="Times New Roman" w:hAnsi="Times New Roman" w:cs="Times New Roman"/>
          <w:sz w:val="24"/>
          <w:szCs w:val="24"/>
        </w:rPr>
        <w:t xml:space="preserve">. </w:t>
      </w:r>
      <w:r w:rsidRPr="005765FB">
        <w:rPr>
          <w:rFonts w:ascii="Times New Roman" w:hAnsi="Times New Roman" w:cs="Times New Roman"/>
          <w:sz w:val="24"/>
          <w:szCs w:val="24"/>
        </w:rPr>
        <w:t xml:space="preserve">Wychowawca klasy kontroluje obciążenie uczniów pracami klasowymi </w:t>
      </w:r>
      <w:r w:rsidRPr="005765FB">
        <w:rPr>
          <w:rFonts w:ascii="Times New Roman" w:hAnsi="Times New Roman" w:cs="Times New Roman"/>
          <w:sz w:val="24"/>
          <w:szCs w:val="24"/>
        </w:rPr>
        <w:br/>
        <w:t>i sprawdzianami.</w:t>
      </w:r>
    </w:p>
    <w:p w:rsidR="002622AC" w:rsidRDefault="00FD5A97" w:rsidP="00262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lastRenderedPageBreak/>
        <w:t>Sprawdzone i ocenione prace kontrolne uczeń i jego rodzice/prawni opiekunowie otrzymują do wglądu na zasadach ustalonych przez nauczyciela.</w:t>
      </w:r>
      <w:r w:rsidR="00262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C2C" w:rsidRPr="00DF0B75" w:rsidRDefault="002622AC" w:rsidP="005765FB">
      <w:pPr>
        <w:jc w:val="both"/>
        <w:rPr>
          <w:rFonts w:ascii="Times New Roman" w:hAnsi="Times New Roman" w:cs="Times New Roman"/>
          <w:sz w:val="24"/>
          <w:szCs w:val="24"/>
        </w:rPr>
      </w:pPr>
      <w:r w:rsidRPr="00DF0B75">
        <w:rPr>
          <w:rFonts w:ascii="Times New Roman" w:hAnsi="Times New Roman" w:cs="Times New Roman"/>
          <w:sz w:val="24"/>
          <w:szCs w:val="24"/>
        </w:rPr>
        <w:t>Podczas kształcenia na odległość sprawdzone i ocenione prace kontrolne nauczyciel odsyła uczniowi za pomocą ustalonego z uczniem komunikatora elektronicznego.</w:t>
      </w:r>
    </w:p>
    <w:p w:rsidR="00BD5F8E" w:rsidRPr="00DF0B75" w:rsidRDefault="00BD5F8E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7.</w:t>
      </w:r>
      <w:r w:rsidR="006B32F9" w:rsidRPr="005765FB">
        <w:rPr>
          <w:rFonts w:ascii="Times New Roman" w:hAnsi="Times New Roman" w:cs="Times New Roman"/>
          <w:sz w:val="24"/>
          <w:szCs w:val="24"/>
        </w:rPr>
        <w:t xml:space="preserve"> N</w:t>
      </w:r>
      <w:r w:rsidRPr="005765FB">
        <w:rPr>
          <w:rFonts w:ascii="Times New Roman" w:hAnsi="Times New Roman" w:cs="Times New Roman"/>
          <w:sz w:val="24"/>
          <w:szCs w:val="24"/>
        </w:rPr>
        <w:t>auczyciel ustalający ocenę</w:t>
      </w:r>
      <w:r w:rsidR="006B32F9" w:rsidRPr="005765FB">
        <w:rPr>
          <w:rFonts w:ascii="Times New Roman" w:hAnsi="Times New Roman" w:cs="Times New Roman"/>
          <w:sz w:val="24"/>
          <w:szCs w:val="24"/>
        </w:rPr>
        <w:t>,</w:t>
      </w:r>
      <w:r w:rsidRPr="005765FB">
        <w:rPr>
          <w:rFonts w:ascii="Times New Roman" w:hAnsi="Times New Roman" w:cs="Times New Roman"/>
          <w:sz w:val="24"/>
          <w:szCs w:val="24"/>
        </w:rPr>
        <w:t xml:space="preserve"> powinien ją uzasadnić.</w:t>
      </w:r>
      <w:r w:rsidR="002622AC" w:rsidRPr="002622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22AC" w:rsidRPr="00DF0B75">
        <w:rPr>
          <w:rFonts w:ascii="Times New Roman" w:hAnsi="Times New Roman" w:cs="Times New Roman"/>
          <w:sz w:val="24"/>
          <w:szCs w:val="24"/>
        </w:rPr>
        <w:t>Podczas kształcenia na odległość uzasadnienie oceny za pracę pisemną ma postać pisemnego komentarza</w:t>
      </w:r>
      <w:r w:rsidR="002622AC" w:rsidRPr="00DF0B75">
        <w:rPr>
          <w:rFonts w:ascii="Times New Roman" w:hAnsi="Times New Roman" w:cs="Times New Roman"/>
          <w:i/>
          <w:sz w:val="24"/>
          <w:szCs w:val="24"/>
        </w:rPr>
        <w:t>.</w:t>
      </w:r>
    </w:p>
    <w:p w:rsidR="00BA4C2C" w:rsidRPr="005765FB" w:rsidRDefault="00BA4C2C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F8E" w:rsidRDefault="00BD5F8E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8.</w:t>
      </w:r>
      <w:r w:rsidRPr="005765FB">
        <w:rPr>
          <w:rFonts w:ascii="Times New Roman" w:hAnsi="Times New Roman" w:cs="Times New Roman"/>
          <w:sz w:val="24"/>
          <w:szCs w:val="24"/>
        </w:rPr>
        <w:t xml:space="preserve"> Oceny klasyfikacyjne w </w:t>
      </w:r>
      <w:r w:rsidR="00185FD7" w:rsidRPr="005765FB">
        <w:rPr>
          <w:rFonts w:ascii="Times New Roman" w:hAnsi="Times New Roman" w:cs="Times New Roman"/>
          <w:sz w:val="24"/>
          <w:szCs w:val="24"/>
        </w:rPr>
        <w:t xml:space="preserve">II etapie edukacyjnym </w:t>
      </w:r>
      <w:r w:rsidRPr="005765FB">
        <w:rPr>
          <w:rFonts w:ascii="Times New Roman" w:hAnsi="Times New Roman" w:cs="Times New Roman"/>
          <w:sz w:val="24"/>
          <w:szCs w:val="24"/>
        </w:rPr>
        <w:t>ustala się na podstawie minimum 4 ocen cząstkowych z danego przedmiotu. W przypadku gdy na dany przedmiot przewid</w:t>
      </w:r>
      <w:r w:rsidR="00C336D0" w:rsidRPr="005765FB">
        <w:rPr>
          <w:rFonts w:ascii="Times New Roman" w:hAnsi="Times New Roman" w:cs="Times New Roman"/>
          <w:sz w:val="24"/>
          <w:szCs w:val="24"/>
        </w:rPr>
        <w:t xml:space="preserve">ziana jest </w:t>
      </w:r>
      <w:r w:rsidR="005765FB" w:rsidRPr="005765FB">
        <w:rPr>
          <w:rFonts w:ascii="Times New Roman" w:hAnsi="Times New Roman" w:cs="Times New Roman"/>
          <w:sz w:val="24"/>
          <w:szCs w:val="24"/>
        </w:rPr>
        <w:br/>
      </w:r>
      <w:r w:rsidR="00C336D0" w:rsidRPr="005765FB">
        <w:rPr>
          <w:rFonts w:ascii="Times New Roman" w:hAnsi="Times New Roman" w:cs="Times New Roman"/>
          <w:sz w:val="24"/>
          <w:szCs w:val="24"/>
        </w:rPr>
        <w:t xml:space="preserve">1 godzina w tygodniu, </w:t>
      </w:r>
      <w:r w:rsidRPr="005765FB">
        <w:rPr>
          <w:rFonts w:ascii="Times New Roman" w:hAnsi="Times New Roman" w:cs="Times New Roman"/>
          <w:sz w:val="24"/>
          <w:szCs w:val="24"/>
        </w:rPr>
        <w:t>dopuszcza się wystawienie oceny klasyfikacyjnej na podstawie 3 ocen cząstkowych.</w:t>
      </w:r>
    </w:p>
    <w:p w:rsidR="002622AC" w:rsidRPr="00DF0B75" w:rsidRDefault="002622AC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B75">
        <w:rPr>
          <w:rFonts w:ascii="Times New Roman" w:hAnsi="Times New Roman" w:cs="Times New Roman"/>
          <w:sz w:val="24"/>
          <w:szCs w:val="24"/>
        </w:rPr>
        <w:t>Podczas kształcenia na odległość oceny klasyfikacyjne w II etapie edukacyjnym ustala się na podstawie minimum 3 ocen cząstkowych z danego przedmiotu. W przypadku, gdy na dany przedmiot przewidziana jest 1 godzina w tygodniu, dopuszcza się wystawienie oceny klasyfikacyjnej na podstawie 2 ocen cząstkowych.</w:t>
      </w:r>
    </w:p>
    <w:p w:rsidR="00906A9D" w:rsidRPr="005765FB" w:rsidRDefault="00906A9D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F8E" w:rsidRPr="005765FB" w:rsidRDefault="00BD5F8E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9.</w:t>
      </w:r>
      <w:r w:rsidRPr="005765FB">
        <w:rPr>
          <w:rFonts w:ascii="Times New Roman" w:hAnsi="Times New Roman" w:cs="Times New Roman"/>
          <w:sz w:val="24"/>
          <w:szCs w:val="24"/>
        </w:rPr>
        <w:t xml:space="preserve"> Laureaci konkursów przedmiotowych o zasięgu wojewódzkim otrzymują z danych zajęć edukacyjnych celującą ocenę klasyfikacyjną.</w:t>
      </w:r>
    </w:p>
    <w:p w:rsidR="00906A9D" w:rsidRPr="005765FB" w:rsidRDefault="00906A9D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4479" w:rsidRPr="005765FB" w:rsidRDefault="00264479" w:rsidP="005765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10.</w:t>
      </w:r>
      <w:r w:rsidRPr="005765FB">
        <w:rPr>
          <w:rFonts w:ascii="Times New Roman" w:hAnsi="Times New Roman" w:cs="Times New Roman"/>
          <w:sz w:val="24"/>
          <w:szCs w:val="24"/>
        </w:rPr>
        <w:t xml:space="preserve"> Jeżeli w wyniku klasyfikacji śródrocznej, stwierdzono, że poziom osiągnięć</w:t>
      </w:r>
      <w:r w:rsidR="0014603C" w:rsidRPr="005765FB">
        <w:rPr>
          <w:rFonts w:ascii="Times New Roman" w:hAnsi="Times New Roman" w:cs="Times New Roman"/>
          <w:sz w:val="24"/>
          <w:szCs w:val="24"/>
        </w:rPr>
        <w:t xml:space="preserve"> </w:t>
      </w:r>
      <w:r w:rsidRPr="005765FB">
        <w:rPr>
          <w:rFonts w:ascii="Times New Roman" w:hAnsi="Times New Roman" w:cs="Times New Roman"/>
          <w:sz w:val="24"/>
          <w:szCs w:val="24"/>
        </w:rPr>
        <w:t>edukacyjnych ucznia uniemożliwi lub utrudni mu kontynuowanie nauki w klasie programowo wyższej, szkoła umożliwia uczniowi uzupełnienie braków</w:t>
      </w:r>
      <w:r w:rsidR="000653B7" w:rsidRPr="005765FB">
        <w:rPr>
          <w:rFonts w:ascii="Times New Roman" w:hAnsi="Times New Roman" w:cs="Times New Roman"/>
          <w:sz w:val="24"/>
          <w:szCs w:val="24"/>
        </w:rPr>
        <w:t>,</w:t>
      </w:r>
      <w:r w:rsidRPr="005765FB">
        <w:rPr>
          <w:rFonts w:ascii="Times New Roman" w:hAnsi="Times New Roman" w:cs="Times New Roman"/>
          <w:sz w:val="24"/>
          <w:szCs w:val="24"/>
        </w:rPr>
        <w:t xml:space="preserve"> to znaczy, że jeżeli w wyniku klasyfikacji śródrocznej uczeń uzyska ocenę niedostateczną, nauczyciel zobowiązany jest do stworzenia dla ucznia programu naprawczego, który umożliwi uzupełnienie braków w wiadomościach i umiejętnościach z danego zajęcia edukacyjnego. </w:t>
      </w:r>
    </w:p>
    <w:p w:rsidR="00264479" w:rsidRPr="005765FB" w:rsidRDefault="00264479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F8E" w:rsidRPr="005765FB" w:rsidRDefault="00BD5F8E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11.</w:t>
      </w:r>
      <w:r w:rsidRPr="005765FB">
        <w:rPr>
          <w:rFonts w:ascii="Times New Roman" w:hAnsi="Times New Roman" w:cs="Times New Roman"/>
          <w:sz w:val="24"/>
          <w:szCs w:val="24"/>
        </w:rPr>
        <w:t xml:space="preserve"> Ocenianie prac pisemnych dokonywane jest według następującej skali:</w:t>
      </w:r>
    </w:p>
    <w:p w:rsidR="005765FB" w:rsidRPr="005765FB" w:rsidRDefault="0088164A" w:rsidP="00617E1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Prace klasowe, testy, sprawdziany, kartkówki zawierające zadania obejmujące wymagania na ocenę celującą oceniane są według procentowych proporcji: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552"/>
      </w:tblGrid>
      <w:tr w:rsidR="004073C9" w:rsidRPr="005765FB" w:rsidTr="004073C9">
        <w:tc>
          <w:tcPr>
            <w:tcW w:w="534" w:type="dxa"/>
          </w:tcPr>
          <w:p w:rsidR="004073C9" w:rsidRPr="005765FB" w:rsidRDefault="004073C9" w:rsidP="00576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409" w:type="dxa"/>
          </w:tcPr>
          <w:p w:rsidR="004073C9" w:rsidRPr="005765FB" w:rsidRDefault="004073C9" w:rsidP="00576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procentowe proporcje</w:t>
            </w:r>
          </w:p>
        </w:tc>
        <w:tc>
          <w:tcPr>
            <w:tcW w:w="2552" w:type="dxa"/>
          </w:tcPr>
          <w:p w:rsidR="004073C9" w:rsidRPr="005765FB" w:rsidRDefault="004073C9" w:rsidP="00576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ocena</w:t>
            </w:r>
          </w:p>
        </w:tc>
      </w:tr>
      <w:tr w:rsidR="004073C9" w:rsidRPr="005765FB" w:rsidTr="004073C9">
        <w:tc>
          <w:tcPr>
            <w:tcW w:w="534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4073C9" w:rsidRPr="005765FB" w:rsidRDefault="004073C9" w:rsidP="005765F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0% - 34%</w:t>
            </w:r>
          </w:p>
        </w:tc>
        <w:tc>
          <w:tcPr>
            <w:tcW w:w="2552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ocena niedostateczna</w:t>
            </w:r>
          </w:p>
        </w:tc>
      </w:tr>
      <w:tr w:rsidR="004073C9" w:rsidRPr="005765FB" w:rsidTr="004073C9">
        <w:tc>
          <w:tcPr>
            <w:tcW w:w="534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4073C9" w:rsidRPr="005765FB" w:rsidRDefault="004073C9" w:rsidP="005765F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35% -44%</w:t>
            </w:r>
          </w:p>
        </w:tc>
        <w:tc>
          <w:tcPr>
            <w:tcW w:w="2552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</w:tr>
      <w:tr w:rsidR="004073C9" w:rsidRPr="005765FB" w:rsidTr="004073C9">
        <w:tc>
          <w:tcPr>
            <w:tcW w:w="534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4073C9" w:rsidRPr="005765FB" w:rsidRDefault="004073C9" w:rsidP="005765F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45% - 69%</w:t>
            </w:r>
          </w:p>
        </w:tc>
        <w:tc>
          <w:tcPr>
            <w:tcW w:w="2552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</w:tr>
      <w:tr w:rsidR="004073C9" w:rsidRPr="005765FB" w:rsidTr="004073C9">
        <w:tc>
          <w:tcPr>
            <w:tcW w:w="534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4073C9" w:rsidRPr="005765FB" w:rsidRDefault="004073C9" w:rsidP="005765F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70% - 84%</w:t>
            </w:r>
          </w:p>
        </w:tc>
        <w:tc>
          <w:tcPr>
            <w:tcW w:w="2552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</w:tr>
      <w:tr w:rsidR="004073C9" w:rsidRPr="005765FB" w:rsidTr="004073C9">
        <w:tc>
          <w:tcPr>
            <w:tcW w:w="534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4073C9" w:rsidRPr="005765FB" w:rsidRDefault="004073C9" w:rsidP="005765F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85% - 97%</w:t>
            </w:r>
          </w:p>
        </w:tc>
        <w:tc>
          <w:tcPr>
            <w:tcW w:w="2552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</w:tr>
      <w:tr w:rsidR="004073C9" w:rsidRPr="005765FB" w:rsidTr="004073C9">
        <w:tc>
          <w:tcPr>
            <w:tcW w:w="534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4073C9" w:rsidRPr="005765FB" w:rsidRDefault="004073C9" w:rsidP="005765F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98% -100%</w:t>
            </w:r>
          </w:p>
        </w:tc>
        <w:tc>
          <w:tcPr>
            <w:tcW w:w="2552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ocena celująca</w:t>
            </w:r>
          </w:p>
        </w:tc>
      </w:tr>
    </w:tbl>
    <w:p w:rsidR="0088164A" w:rsidRPr="005765FB" w:rsidRDefault="0088164A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64A" w:rsidRPr="005765FB" w:rsidRDefault="0088164A" w:rsidP="00617E1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lastRenderedPageBreak/>
        <w:t>W przypadku wszystkich prac pisemnych, zwłaszcza sprawdzianów, kartkówek, dyktand lub innych, które nie obejmują wymagań na ocenę celującą, przy ocenianiu stosowane są  następujące proporcje procentowe: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3"/>
        <w:gridCol w:w="3353"/>
        <w:gridCol w:w="3551"/>
      </w:tblGrid>
      <w:tr w:rsidR="004073C9" w:rsidRPr="005765FB" w:rsidTr="001666C1">
        <w:trPr>
          <w:trHeight w:val="149"/>
        </w:trPr>
        <w:tc>
          <w:tcPr>
            <w:tcW w:w="743" w:type="dxa"/>
          </w:tcPr>
          <w:p w:rsidR="004073C9" w:rsidRPr="005765FB" w:rsidRDefault="004073C9" w:rsidP="005765F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3353" w:type="dxa"/>
          </w:tcPr>
          <w:p w:rsidR="004073C9" w:rsidRPr="005765FB" w:rsidRDefault="004073C9" w:rsidP="001666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procentowe proporcje</w:t>
            </w:r>
          </w:p>
        </w:tc>
        <w:tc>
          <w:tcPr>
            <w:tcW w:w="3551" w:type="dxa"/>
          </w:tcPr>
          <w:p w:rsidR="004073C9" w:rsidRPr="005765FB" w:rsidRDefault="004073C9" w:rsidP="001666C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ocena</w:t>
            </w:r>
          </w:p>
        </w:tc>
      </w:tr>
      <w:tr w:rsidR="004073C9" w:rsidRPr="005765FB" w:rsidTr="001666C1">
        <w:trPr>
          <w:trHeight w:val="262"/>
        </w:trPr>
        <w:tc>
          <w:tcPr>
            <w:tcW w:w="743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</w:tcPr>
          <w:p w:rsidR="004073C9" w:rsidRPr="005765FB" w:rsidRDefault="004073C9" w:rsidP="001666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0% - 39%</w:t>
            </w:r>
          </w:p>
        </w:tc>
        <w:tc>
          <w:tcPr>
            <w:tcW w:w="3551" w:type="dxa"/>
          </w:tcPr>
          <w:p w:rsidR="004073C9" w:rsidRPr="005765FB" w:rsidRDefault="004073C9" w:rsidP="001666C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ocena niedostateczna</w:t>
            </w:r>
          </w:p>
        </w:tc>
      </w:tr>
      <w:tr w:rsidR="004073C9" w:rsidRPr="005765FB" w:rsidTr="001666C1">
        <w:trPr>
          <w:trHeight w:val="255"/>
        </w:trPr>
        <w:tc>
          <w:tcPr>
            <w:tcW w:w="743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</w:tcPr>
          <w:p w:rsidR="004073C9" w:rsidRPr="005765FB" w:rsidRDefault="004073C9" w:rsidP="001666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40% -50%</w:t>
            </w:r>
          </w:p>
        </w:tc>
        <w:tc>
          <w:tcPr>
            <w:tcW w:w="3551" w:type="dxa"/>
          </w:tcPr>
          <w:p w:rsidR="004073C9" w:rsidRPr="005765FB" w:rsidRDefault="004073C9" w:rsidP="001666C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ocena dopuszczająca</w:t>
            </w:r>
          </w:p>
        </w:tc>
      </w:tr>
      <w:tr w:rsidR="004073C9" w:rsidRPr="005765FB" w:rsidTr="001666C1">
        <w:trPr>
          <w:trHeight w:val="262"/>
        </w:trPr>
        <w:tc>
          <w:tcPr>
            <w:tcW w:w="743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3" w:type="dxa"/>
          </w:tcPr>
          <w:p w:rsidR="004073C9" w:rsidRPr="005765FB" w:rsidRDefault="004073C9" w:rsidP="001666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51% - 74%</w:t>
            </w:r>
          </w:p>
        </w:tc>
        <w:tc>
          <w:tcPr>
            <w:tcW w:w="3551" w:type="dxa"/>
          </w:tcPr>
          <w:p w:rsidR="004073C9" w:rsidRPr="005765FB" w:rsidRDefault="004073C9" w:rsidP="001666C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ocena dostateczna</w:t>
            </w:r>
          </w:p>
        </w:tc>
      </w:tr>
      <w:tr w:rsidR="004073C9" w:rsidRPr="005765FB" w:rsidTr="001666C1">
        <w:trPr>
          <w:trHeight w:val="262"/>
        </w:trPr>
        <w:tc>
          <w:tcPr>
            <w:tcW w:w="743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3" w:type="dxa"/>
          </w:tcPr>
          <w:p w:rsidR="004073C9" w:rsidRPr="005765FB" w:rsidRDefault="004073C9" w:rsidP="001666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 xml:space="preserve">75% - 89% </w:t>
            </w:r>
          </w:p>
        </w:tc>
        <w:tc>
          <w:tcPr>
            <w:tcW w:w="3551" w:type="dxa"/>
          </w:tcPr>
          <w:p w:rsidR="004073C9" w:rsidRPr="005765FB" w:rsidRDefault="004073C9" w:rsidP="001666C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ocena dobra</w:t>
            </w:r>
          </w:p>
        </w:tc>
      </w:tr>
      <w:tr w:rsidR="004073C9" w:rsidRPr="005765FB" w:rsidTr="004A3F8A">
        <w:trPr>
          <w:trHeight w:val="134"/>
        </w:trPr>
        <w:tc>
          <w:tcPr>
            <w:tcW w:w="743" w:type="dxa"/>
          </w:tcPr>
          <w:p w:rsidR="004073C9" w:rsidRPr="005765FB" w:rsidRDefault="004073C9" w:rsidP="005765FB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3" w:type="dxa"/>
          </w:tcPr>
          <w:p w:rsidR="004073C9" w:rsidRPr="005765FB" w:rsidRDefault="004073C9" w:rsidP="001666C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90% - 100%</w:t>
            </w:r>
          </w:p>
        </w:tc>
        <w:tc>
          <w:tcPr>
            <w:tcW w:w="3551" w:type="dxa"/>
          </w:tcPr>
          <w:p w:rsidR="004073C9" w:rsidRPr="005765FB" w:rsidRDefault="004073C9" w:rsidP="001666C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5FB">
              <w:rPr>
                <w:rFonts w:ascii="Times New Roman" w:hAnsi="Times New Roman" w:cs="Times New Roman"/>
                <w:sz w:val="24"/>
                <w:szCs w:val="24"/>
              </w:rPr>
              <w:t>ocena bardzo dobra</w:t>
            </w:r>
          </w:p>
        </w:tc>
      </w:tr>
    </w:tbl>
    <w:p w:rsidR="00AC2252" w:rsidRPr="005765FB" w:rsidRDefault="00AC2252" w:rsidP="004A3F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5003" w:rsidRPr="005765FB" w:rsidRDefault="00AC2252" w:rsidP="005765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12.</w:t>
      </w:r>
      <w:r w:rsidR="005765FB" w:rsidRPr="00576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5003" w:rsidRPr="005765FB">
        <w:rPr>
          <w:rFonts w:ascii="Times New Roman" w:hAnsi="Times New Roman" w:cs="Times New Roman"/>
          <w:sz w:val="24"/>
          <w:szCs w:val="24"/>
        </w:rPr>
        <w:t xml:space="preserve">Jeśli ocena z pracy klasowej nie satysfakcjonuje ucznia, może on deklarować ponowne pisanie pracy. Gdy uczeń przystąpi do ponownego pisania pracy, uzyskaną ocenę wpisuje się w miejsce wcześniejszej. Ocena ta zostaje opatrzona komentarzem ”ocena zamieniona z …„ - w tym miejscu wpisuje się ocenę wcześniej uzyskaną. Poprawę ocen ze sprawdzianów </w:t>
      </w:r>
      <w:r w:rsidR="003D6289" w:rsidRPr="005765FB">
        <w:rPr>
          <w:rFonts w:ascii="Times New Roman" w:hAnsi="Times New Roman" w:cs="Times New Roman"/>
          <w:sz w:val="24"/>
          <w:szCs w:val="24"/>
        </w:rPr>
        <w:t>i odpowiedzi ustnych reguluje PZ</w:t>
      </w:r>
      <w:r w:rsidR="00955003" w:rsidRPr="005765FB">
        <w:rPr>
          <w:rFonts w:ascii="Times New Roman" w:hAnsi="Times New Roman" w:cs="Times New Roman"/>
          <w:sz w:val="24"/>
          <w:szCs w:val="24"/>
        </w:rPr>
        <w:t>O z zachowaniem w/w wpisu.</w:t>
      </w:r>
    </w:p>
    <w:p w:rsidR="00906A9D" w:rsidRPr="005765FB" w:rsidRDefault="00906A9D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252" w:rsidRPr="005765FB" w:rsidRDefault="00AC2252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13.</w:t>
      </w:r>
      <w:r w:rsidRPr="005765FB">
        <w:rPr>
          <w:rFonts w:ascii="Times New Roman" w:hAnsi="Times New Roman" w:cs="Times New Roman"/>
          <w:sz w:val="24"/>
          <w:szCs w:val="24"/>
        </w:rPr>
        <w:t xml:space="preserve"> Brak przygotow</w:t>
      </w:r>
      <w:r w:rsidR="003D6289" w:rsidRPr="005765FB">
        <w:rPr>
          <w:rFonts w:ascii="Times New Roman" w:hAnsi="Times New Roman" w:cs="Times New Roman"/>
          <w:sz w:val="24"/>
          <w:szCs w:val="24"/>
        </w:rPr>
        <w:t>ania ucznia do zajęć reguluje PZ</w:t>
      </w:r>
      <w:r w:rsidRPr="005765FB">
        <w:rPr>
          <w:rFonts w:ascii="Times New Roman" w:hAnsi="Times New Roman" w:cs="Times New Roman"/>
          <w:sz w:val="24"/>
          <w:szCs w:val="24"/>
        </w:rPr>
        <w:t>O z danego przedmiotu.</w:t>
      </w:r>
    </w:p>
    <w:p w:rsidR="00906A9D" w:rsidRPr="005765FB" w:rsidRDefault="00906A9D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252" w:rsidRPr="005765FB" w:rsidRDefault="00AC2252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14.</w:t>
      </w:r>
      <w:r w:rsidRPr="005765FB">
        <w:rPr>
          <w:rFonts w:ascii="Times New Roman" w:hAnsi="Times New Roman" w:cs="Times New Roman"/>
          <w:sz w:val="24"/>
          <w:szCs w:val="24"/>
        </w:rPr>
        <w:t xml:space="preserve"> Spisywanie prac klasowych i domowych jest oszustwem.</w:t>
      </w:r>
    </w:p>
    <w:p w:rsidR="00AC2252" w:rsidRPr="005765FB" w:rsidRDefault="005765FB" w:rsidP="001666C1">
      <w:pPr>
        <w:spacing w:after="0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5765FB">
        <w:rPr>
          <w:rFonts w:ascii="Times New Roman" w:hAnsi="Times New Roman" w:cs="Times New Roman"/>
          <w:sz w:val="24"/>
          <w:szCs w:val="24"/>
        </w:rPr>
        <w:t>1) S</w:t>
      </w:r>
      <w:r w:rsidR="00AC2252" w:rsidRPr="005765FB">
        <w:rPr>
          <w:rFonts w:ascii="Times New Roman" w:hAnsi="Times New Roman" w:cs="Times New Roman"/>
          <w:sz w:val="24"/>
          <w:szCs w:val="24"/>
        </w:rPr>
        <w:t xml:space="preserve">pisywanie pracy domowej jest równoznaczne z brakiem pracy; należy odnotować to </w:t>
      </w:r>
      <w:r w:rsidR="009E0FCA" w:rsidRPr="005765FB">
        <w:rPr>
          <w:rFonts w:ascii="Times New Roman" w:hAnsi="Times New Roman" w:cs="Times New Roman"/>
          <w:sz w:val="24"/>
          <w:szCs w:val="24"/>
        </w:rPr>
        <w:br/>
      </w:r>
      <w:r w:rsidR="00AC2252" w:rsidRPr="005765FB">
        <w:rPr>
          <w:rFonts w:ascii="Times New Roman" w:hAnsi="Times New Roman" w:cs="Times New Roman"/>
          <w:sz w:val="24"/>
          <w:szCs w:val="24"/>
        </w:rPr>
        <w:t>w</w:t>
      </w:r>
      <w:r w:rsidR="0014603C" w:rsidRPr="005765FB">
        <w:rPr>
          <w:rFonts w:ascii="Times New Roman" w:hAnsi="Times New Roman" w:cs="Times New Roman"/>
          <w:sz w:val="24"/>
          <w:szCs w:val="24"/>
        </w:rPr>
        <w:t xml:space="preserve"> </w:t>
      </w:r>
      <w:r w:rsidR="004932A9" w:rsidRPr="005765FB">
        <w:rPr>
          <w:rFonts w:ascii="Times New Roman" w:hAnsi="Times New Roman" w:cs="Times New Roman"/>
          <w:sz w:val="24"/>
          <w:szCs w:val="24"/>
        </w:rPr>
        <w:t>dzienniku elektronicznym w miejscu przeznaczonym na uwagi o uczniu;</w:t>
      </w:r>
    </w:p>
    <w:p w:rsidR="00AC2252" w:rsidRPr="005765FB" w:rsidRDefault="005765FB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2) S</w:t>
      </w:r>
      <w:r w:rsidR="00AC2252" w:rsidRPr="005765FB">
        <w:rPr>
          <w:rFonts w:ascii="Times New Roman" w:hAnsi="Times New Roman" w:cs="Times New Roman"/>
          <w:sz w:val="24"/>
          <w:szCs w:val="24"/>
        </w:rPr>
        <w:t>pisaną pracę klasową należy unieważnić. Uczeń może pisać ją ponownie w terminie pisania przez innych uczniów poprawy, jednak bez możliwości poprawienia tej pracy.</w:t>
      </w:r>
    </w:p>
    <w:p w:rsidR="0088164A" w:rsidRPr="005765FB" w:rsidRDefault="0088164A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A97" w:rsidRPr="005765FB" w:rsidRDefault="0088164A" w:rsidP="00576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15.</w:t>
      </w:r>
      <w:r w:rsidR="00FD5A97" w:rsidRPr="005765FB">
        <w:rPr>
          <w:rFonts w:ascii="Times New Roman" w:hAnsi="Times New Roman" w:cs="Times New Roman"/>
          <w:sz w:val="24"/>
          <w:szCs w:val="24"/>
        </w:rPr>
        <w:t xml:space="preserve"> Oceniając wiadomości i umiejętności uczniów klas I-III, do dziennika elektronicznego wpisuje się  liczbę, odpowiadającą kryteriom wymagań.</w:t>
      </w:r>
    </w:p>
    <w:p w:rsidR="00FD5A97" w:rsidRPr="005765FB" w:rsidRDefault="009142C4" w:rsidP="005765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FD5A97" w:rsidRPr="005765FB">
        <w:rPr>
          <w:rFonts w:ascii="Times New Roman" w:hAnsi="Times New Roman" w:cs="Times New Roman"/>
          <w:sz w:val="24"/>
          <w:szCs w:val="24"/>
        </w:rPr>
        <w:t>Obowiązują następujące form sprawdzania osiągnięć ucznia:</w:t>
      </w:r>
    </w:p>
    <w:p w:rsidR="00FD5A97" w:rsidRPr="005765FB" w:rsidRDefault="00FD5A97" w:rsidP="00617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prace klasowe - pisemne sprawdzenie wiadomości i umiejętności z edukacji zintegrowanej (formy przeznaczone na jedną jednostkę lekcyjną z możliwością przedłużenia wg indywidualnych potrzeb uczniów);</w:t>
      </w:r>
    </w:p>
    <w:p w:rsidR="00FD5A97" w:rsidRPr="005765FB" w:rsidRDefault="00FD5A97" w:rsidP="00617E1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sprawdziany –  pisemne sprawdzenie wiadomości i umiejętności (z zakresu omówionego  i utrwalonego kręgu tematycznego, czytania ze zrozumieniem, pisania ze słuchu, z pamięci, przepisywania tekstu; formy przeznaczone na jedną jednostkę lekcyjną);</w:t>
      </w:r>
    </w:p>
    <w:p w:rsidR="00FD5A97" w:rsidRPr="005765FB" w:rsidRDefault="00FD5A97" w:rsidP="00617E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 xml:space="preserve">kartkówki – pisemne sprawdzenie wiadomości i umiejętności wybranego zakresu tematycznego </w:t>
      </w:r>
      <w:r w:rsidRPr="00576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(forma kilkuminutowa – do 15 minut);</w:t>
      </w:r>
    </w:p>
    <w:p w:rsidR="00FD5A97" w:rsidRPr="005765FB" w:rsidRDefault="00FD5A97" w:rsidP="00617E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test – to pisemna forma sprawdzenia wiedzy za pomocą pytań zamkniętych (</w:t>
      </w:r>
      <w:r w:rsidRPr="00576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forma kilkudziesięciominutowa  – do 30 minut);</w:t>
      </w:r>
    </w:p>
    <w:p w:rsidR="00FD5A97" w:rsidRPr="005765FB" w:rsidRDefault="00FD5A97" w:rsidP="00617E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technika czytania opracowanego i nowego tekstu;</w:t>
      </w:r>
    </w:p>
    <w:p w:rsidR="00FD5A97" w:rsidRPr="005765FB" w:rsidRDefault="00FD5A97" w:rsidP="00617E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recytacja wierszy;</w:t>
      </w:r>
    </w:p>
    <w:p w:rsidR="00FD5A97" w:rsidRPr="005765FB" w:rsidRDefault="00FD5A97" w:rsidP="00617E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lastRenderedPageBreak/>
        <w:t>rozwiązywanie, układanie i przekształcanie zadań tekstowych;</w:t>
      </w:r>
    </w:p>
    <w:p w:rsidR="00FD5A97" w:rsidRPr="005765FB" w:rsidRDefault="00FD5A97" w:rsidP="00617E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aktywność ucznia na zajęciach;</w:t>
      </w:r>
    </w:p>
    <w:p w:rsidR="00FD5A97" w:rsidRPr="005765FB" w:rsidRDefault="00FD5A97" w:rsidP="00617E13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praca domowa;</w:t>
      </w:r>
    </w:p>
    <w:p w:rsidR="009142C4" w:rsidRPr="001666C1" w:rsidRDefault="00FD5A97" w:rsidP="001666C1">
      <w:pPr>
        <w:pStyle w:val="Akapitzlist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praca dla chętnych uczniów.</w:t>
      </w:r>
    </w:p>
    <w:p w:rsidR="009142C4" w:rsidRPr="00DF0B75" w:rsidRDefault="009142C4" w:rsidP="00914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B75">
        <w:rPr>
          <w:rFonts w:ascii="Times New Roman" w:hAnsi="Times New Roman" w:cs="Times New Roman"/>
          <w:sz w:val="24"/>
          <w:szCs w:val="24"/>
        </w:rPr>
        <w:t>2) Podczas kształcenia na odległość obowiązują następujące formy sprawdzania osiągnięć ucznia:</w:t>
      </w:r>
    </w:p>
    <w:p w:rsidR="009142C4" w:rsidRPr="00DF0B75" w:rsidRDefault="009142C4" w:rsidP="004A3F8A">
      <w:pPr>
        <w:pStyle w:val="NormalnyWeb"/>
        <w:numPr>
          <w:ilvl w:val="0"/>
          <w:numId w:val="35"/>
        </w:numPr>
        <w:shd w:val="clear" w:color="auto" w:fill="FFFFFF"/>
        <w:spacing w:before="0" w:beforeAutospacing="0" w:after="0" w:line="276" w:lineRule="auto"/>
        <w:jc w:val="both"/>
      </w:pPr>
      <w:r w:rsidRPr="00DF0B75">
        <w:t>odpowiedzi ustne z wykorzystaniem możliwych środków </w:t>
      </w:r>
      <w:r w:rsidRPr="00DF0B75">
        <w:rPr>
          <w:bCs/>
        </w:rPr>
        <w:t>komunikacji elektronicznej</w:t>
      </w:r>
      <w:r w:rsidRPr="00DF0B75">
        <w:t> np. wideokonferencji lub rozmowy telefonicznej;</w:t>
      </w:r>
    </w:p>
    <w:p w:rsidR="009142C4" w:rsidRPr="00DF0B75" w:rsidRDefault="009142C4" w:rsidP="002622AC">
      <w:pPr>
        <w:pStyle w:val="NormalnyWeb"/>
        <w:numPr>
          <w:ilvl w:val="0"/>
          <w:numId w:val="34"/>
        </w:numPr>
        <w:shd w:val="clear" w:color="auto" w:fill="FFFFFF"/>
        <w:spacing w:before="0" w:beforeAutospacing="0" w:after="0" w:line="276" w:lineRule="auto"/>
        <w:jc w:val="both"/>
      </w:pPr>
      <w:r w:rsidRPr="00DF0B75">
        <w:t xml:space="preserve">prace pisemne: karty pracy, testy, praca w zeszycie, sprawdziany, które uczeń przesyła do nauczyciela w wyznaczonym przez niego terminie oraz za pomocą ustalonego </w:t>
      </w:r>
      <w:r w:rsidRPr="00DF0B75">
        <w:br/>
        <w:t>z uczniem komunikatora elektronicznego;</w:t>
      </w:r>
    </w:p>
    <w:p w:rsidR="001666C1" w:rsidRDefault="009142C4" w:rsidP="001666C1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B75">
        <w:rPr>
          <w:rFonts w:ascii="Times New Roman" w:hAnsi="Times New Roman" w:cs="Times New Roman"/>
          <w:sz w:val="24"/>
          <w:szCs w:val="24"/>
        </w:rPr>
        <w:t>zajęcia praktyczne; rodzaj wykonania pracy nauczyciel ustala z uczniem; uczeń ma obowiązek wykonać czynność w wyznaczonym przez nauczyciela terminie oraz za pomocą ustalonego z nauczycielem komunikatora elektronicznego;</w:t>
      </w:r>
    </w:p>
    <w:p w:rsidR="001666C1" w:rsidRPr="001666C1" w:rsidRDefault="009142C4" w:rsidP="001666C1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66C1">
        <w:rPr>
          <w:rFonts w:ascii="Times New Roman" w:hAnsi="Times New Roman" w:cs="Times New Roman"/>
          <w:sz w:val="24"/>
          <w:szCs w:val="24"/>
        </w:rPr>
        <w:t xml:space="preserve">W czasie kształcenia na odległość uczeń ma obowiązek wykonać pracę w wyznaczonym przez nauczyciela terminie oraz za pomocą ustalonego z uczniem komunikatora elektronicznego. Brak wykonania pracy skutkuje wpisaniem do dziennika elektronicznego zapisu „brak zaliczenia </w:t>
      </w:r>
      <w:r w:rsidR="001666C1" w:rsidRPr="001666C1">
        <w:rPr>
          <w:rFonts w:ascii="Times New Roman" w:hAnsi="Times New Roman" w:cs="Times New Roman"/>
          <w:sz w:val="24"/>
          <w:szCs w:val="24"/>
        </w:rPr>
        <w:t xml:space="preserve">lub brak zadania </w:t>
      </w:r>
      <w:r w:rsidRPr="001666C1">
        <w:rPr>
          <w:rFonts w:ascii="Times New Roman" w:hAnsi="Times New Roman" w:cs="Times New Roman"/>
          <w:sz w:val="24"/>
          <w:szCs w:val="24"/>
        </w:rPr>
        <w:t xml:space="preserve">w skrócie </w:t>
      </w:r>
      <w:proofErr w:type="spellStart"/>
      <w:r w:rsidRPr="001666C1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1666C1">
        <w:rPr>
          <w:rFonts w:ascii="Times New Roman" w:hAnsi="Times New Roman" w:cs="Times New Roman"/>
          <w:sz w:val="24"/>
          <w:szCs w:val="24"/>
        </w:rPr>
        <w:t>”. Jest to informacja, która oznacza, że uczeń może pracę zaliczyć w ciągu najbliższych dni (termin ustala nauczyciel).</w:t>
      </w:r>
      <w:r w:rsidRPr="00DF0B75">
        <w:t xml:space="preserve"> </w:t>
      </w:r>
      <w:r w:rsidRPr="001666C1">
        <w:rPr>
          <w:rFonts w:ascii="Times New Roman" w:hAnsi="Times New Roman" w:cs="Times New Roman"/>
          <w:sz w:val="24"/>
          <w:szCs w:val="24"/>
        </w:rPr>
        <w:t>Jeżeli uczeń nie wywiąże się z pracy w dodatkowym terminie otrzymuje</w:t>
      </w:r>
      <w:r w:rsidR="001666C1" w:rsidRPr="001666C1">
        <w:rPr>
          <w:rFonts w:ascii="Times New Roman" w:hAnsi="Times New Roman" w:cs="Times New Roman"/>
          <w:sz w:val="24"/>
          <w:szCs w:val="24"/>
        </w:rPr>
        <w:t xml:space="preserve"> odpowiednio dla etapu kształcenia ocenę niedostateczną lub</w:t>
      </w:r>
      <w:r w:rsidRPr="001666C1">
        <w:rPr>
          <w:rFonts w:ascii="Times New Roman" w:hAnsi="Times New Roman" w:cs="Times New Roman"/>
          <w:sz w:val="24"/>
          <w:szCs w:val="24"/>
        </w:rPr>
        <w:t xml:space="preserve"> „ocena PRACUJ WIĘCEJ – 1”. Terminy prac pisemnych nauczyciel indywidualnie ustala z uczniami. Nauczyciel ustalający ocenę - cyfrową, powinien ją uzasadnić. Uzasadnienie oceny ma postać pisemnego komentarza.</w:t>
      </w:r>
    </w:p>
    <w:p w:rsidR="009142C4" w:rsidRPr="001666C1" w:rsidRDefault="001666C1" w:rsidP="009142C4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66C1">
        <w:rPr>
          <w:rFonts w:ascii="Times New Roman" w:hAnsi="Times New Roman" w:cs="Times New Roman"/>
          <w:sz w:val="24"/>
          <w:szCs w:val="24"/>
        </w:rPr>
        <w:t xml:space="preserve"> Zapis w dzienniku elektronicznym </w:t>
      </w:r>
      <w:r w:rsidRPr="001666C1">
        <w:rPr>
          <w:rFonts w:ascii="Times New Roman" w:hAnsi="Times New Roman" w:cs="Times New Roman"/>
          <w:sz w:val="24"/>
          <w:szCs w:val="24"/>
        </w:rPr>
        <w:t xml:space="preserve">„brak zaliczenia lub brak zadania w skrócie </w:t>
      </w:r>
      <w:proofErr w:type="spellStart"/>
      <w:r w:rsidRPr="001666C1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1666C1">
        <w:rPr>
          <w:rFonts w:ascii="Times New Roman" w:hAnsi="Times New Roman" w:cs="Times New Roman"/>
          <w:sz w:val="24"/>
          <w:szCs w:val="24"/>
        </w:rPr>
        <w:t xml:space="preserve">” stosowany jest również w czasie nauczania stacjonarnego. </w:t>
      </w:r>
      <w:r w:rsidRPr="001666C1">
        <w:rPr>
          <w:rFonts w:ascii="Times New Roman" w:hAnsi="Times New Roman" w:cs="Times New Roman"/>
          <w:sz w:val="24"/>
          <w:szCs w:val="24"/>
        </w:rPr>
        <w:t>Jest to informacja</w:t>
      </w:r>
      <w:r>
        <w:rPr>
          <w:rFonts w:ascii="Times New Roman" w:hAnsi="Times New Roman" w:cs="Times New Roman"/>
          <w:sz w:val="24"/>
          <w:szCs w:val="24"/>
        </w:rPr>
        <w:t xml:space="preserve"> dla ucznia i jego rodziców/prawnych opiekunów</w:t>
      </w:r>
      <w:r w:rsidRPr="001666C1">
        <w:rPr>
          <w:rFonts w:ascii="Times New Roman" w:hAnsi="Times New Roman" w:cs="Times New Roman"/>
          <w:sz w:val="24"/>
          <w:szCs w:val="24"/>
        </w:rPr>
        <w:t>, która oznacza, że uczeń może pracę zal</w:t>
      </w:r>
      <w:r>
        <w:rPr>
          <w:rFonts w:ascii="Times New Roman" w:hAnsi="Times New Roman" w:cs="Times New Roman"/>
          <w:sz w:val="24"/>
          <w:szCs w:val="24"/>
        </w:rPr>
        <w:t>iczyć. T</w:t>
      </w:r>
      <w:r w:rsidRPr="001666C1">
        <w:rPr>
          <w:rFonts w:ascii="Times New Roman" w:hAnsi="Times New Roman" w:cs="Times New Roman"/>
          <w:sz w:val="24"/>
          <w:szCs w:val="24"/>
        </w:rPr>
        <w:t xml:space="preserve">ermin </w:t>
      </w:r>
      <w:r>
        <w:rPr>
          <w:rFonts w:ascii="Times New Roman" w:hAnsi="Times New Roman" w:cs="Times New Roman"/>
          <w:sz w:val="24"/>
          <w:szCs w:val="24"/>
        </w:rPr>
        <w:t>i sposób zaliczenia regulują przedmiotowe systemy oceniania.</w:t>
      </w:r>
    </w:p>
    <w:p w:rsidR="009142C4" w:rsidRPr="009142C4" w:rsidRDefault="009142C4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F27" w:rsidRPr="005765FB" w:rsidRDefault="005C4F27" w:rsidP="00576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b/>
          <w:sz w:val="24"/>
          <w:szCs w:val="24"/>
        </w:rPr>
        <w:t>1</w:t>
      </w:r>
      <w:r w:rsidR="0088164A" w:rsidRPr="005765FB">
        <w:rPr>
          <w:rFonts w:ascii="Times New Roman" w:hAnsi="Times New Roman" w:cs="Times New Roman"/>
          <w:b/>
          <w:sz w:val="24"/>
          <w:szCs w:val="24"/>
        </w:rPr>
        <w:t>6</w:t>
      </w:r>
      <w:r w:rsidRPr="005765FB">
        <w:rPr>
          <w:rFonts w:ascii="Times New Roman" w:hAnsi="Times New Roman" w:cs="Times New Roman"/>
          <w:b/>
          <w:sz w:val="24"/>
          <w:szCs w:val="24"/>
        </w:rPr>
        <w:t>.</w:t>
      </w:r>
      <w:r w:rsidRPr="005765FB">
        <w:rPr>
          <w:rFonts w:ascii="Times New Roman" w:hAnsi="Times New Roman" w:cs="Times New Roman"/>
          <w:sz w:val="24"/>
          <w:szCs w:val="24"/>
        </w:rPr>
        <w:t xml:space="preserve"> Informacja o postępach i ocenach uczniów udzielana jest:</w:t>
      </w:r>
    </w:p>
    <w:p w:rsidR="005C4F27" w:rsidRPr="005765FB" w:rsidRDefault="000F5523" w:rsidP="005765F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uczniom: słownie, pisemnie, w postaci oceny, recenzji, w postaci wyróżnień, po</w:t>
      </w:r>
      <w:r w:rsidR="009E0FCA" w:rsidRPr="005765FB">
        <w:rPr>
          <w:rFonts w:ascii="Times New Roman" w:hAnsi="Times New Roman" w:cs="Times New Roman"/>
          <w:sz w:val="24"/>
          <w:szCs w:val="24"/>
        </w:rPr>
        <w:t>chwał, nagród, dyplomów uznania;</w:t>
      </w:r>
    </w:p>
    <w:p w:rsidR="00FD5A97" w:rsidRPr="005765FB" w:rsidRDefault="00FD5A97" w:rsidP="005765FB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rodzicom w formie ustnej lub pisemnej w trakcie wywiadówek, indywidualnych rozmów i konsultacji w ciągu roku szkolnego, na życzenie rodziców, na prośbę nauczyciela;</w:t>
      </w:r>
    </w:p>
    <w:p w:rsidR="000F5523" w:rsidRPr="005765FB" w:rsidRDefault="000F5523" w:rsidP="005765F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65FB">
        <w:rPr>
          <w:rFonts w:ascii="Times New Roman" w:hAnsi="Times New Roman" w:cs="Times New Roman"/>
          <w:sz w:val="24"/>
          <w:szCs w:val="24"/>
        </w:rPr>
        <w:t>wychowawcom klas, przez nauczycieli poszczególnych przedmiotów – w różnej formie i czasie w zależności od potrzeb, w trakcie posiedzeń Rady Pedagogicznej.</w:t>
      </w:r>
    </w:p>
    <w:p w:rsidR="00906A9D" w:rsidRPr="009A10FA" w:rsidRDefault="00906A9D" w:rsidP="005765F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2F9" w:rsidRPr="006B32F9" w:rsidRDefault="000F5523" w:rsidP="004A3F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CA">
        <w:rPr>
          <w:rFonts w:ascii="Times New Roman" w:hAnsi="Times New Roman" w:cs="Times New Roman"/>
          <w:b/>
          <w:sz w:val="24"/>
          <w:szCs w:val="24"/>
        </w:rPr>
        <w:t>1</w:t>
      </w:r>
      <w:r w:rsidR="0088164A" w:rsidRPr="009E0FCA">
        <w:rPr>
          <w:rFonts w:ascii="Times New Roman" w:hAnsi="Times New Roman" w:cs="Times New Roman"/>
          <w:b/>
          <w:sz w:val="24"/>
          <w:szCs w:val="24"/>
        </w:rPr>
        <w:t>7</w:t>
      </w:r>
      <w:r w:rsidRPr="009E0FCA">
        <w:rPr>
          <w:rFonts w:ascii="Times New Roman" w:hAnsi="Times New Roman" w:cs="Times New Roman"/>
          <w:b/>
          <w:sz w:val="24"/>
          <w:szCs w:val="24"/>
        </w:rPr>
        <w:t>.</w:t>
      </w:r>
      <w:r w:rsidR="001460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931" w:rsidRPr="009A10FA">
        <w:rPr>
          <w:rFonts w:ascii="Times New Roman" w:hAnsi="Times New Roman" w:cs="Times New Roman"/>
          <w:sz w:val="24"/>
          <w:szCs w:val="24"/>
        </w:rPr>
        <w:t>Terminy dotyczące warunków i trybu uzyskania w</w:t>
      </w:r>
      <w:r w:rsidR="007E10C7">
        <w:rPr>
          <w:rFonts w:ascii="Times New Roman" w:hAnsi="Times New Roman" w:cs="Times New Roman"/>
          <w:sz w:val="24"/>
          <w:szCs w:val="24"/>
        </w:rPr>
        <w:t xml:space="preserve">yższych niż przewidywane </w:t>
      </w:r>
      <w:r w:rsidR="00892931" w:rsidRPr="009A10FA">
        <w:rPr>
          <w:rFonts w:ascii="Times New Roman" w:hAnsi="Times New Roman" w:cs="Times New Roman"/>
          <w:sz w:val="24"/>
          <w:szCs w:val="24"/>
        </w:rPr>
        <w:t>rocznej oceny opis</w:t>
      </w:r>
      <w:r w:rsidR="009E6C85" w:rsidRPr="009A10FA">
        <w:rPr>
          <w:rFonts w:ascii="Times New Roman" w:hAnsi="Times New Roman" w:cs="Times New Roman"/>
          <w:sz w:val="24"/>
          <w:szCs w:val="24"/>
        </w:rPr>
        <w:t>owej w I etapie kształcenia,</w:t>
      </w:r>
      <w:r w:rsidR="0014603C">
        <w:rPr>
          <w:rFonts w:ascii="Times New Roman" w:hAnsi="Times New Roman" w:cs="Times New Roman"/>
          <w:sz w:val="24"/>
          <w:szCs w:val="24"/>
        </w:rPr>
        <w:t xml:space="preserve"> </w:t>
      </w:r>
      <w:r w:rsidR="00892931" w:rsidRPr="009A10FA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892931" w:rsidRPr="009A10FA">
        <w:rPr>
          <w:rFonts w:ascii="Times New Roman" w:hAnsi="Times New Roman" w:cs="Times New Roman"/>
          <w:sz w:val="24"/>
          <w:szCs w:val="24"/>
        </w:rPr>
        <w:t>ocznych ocen klasyfikacyjnych z danego przedmiotu</w:t>
      </w:r>
      <w:r w:rsidR="009E6C85" w:rsidRPr="009A10FA">
        <w:rPr>
          <w:rFonts w:ascii="Times New Roman" w:hAnsi="Times New Roman" w:cs="Times New Roman"/>
          <w:sz w:val="24"/>
          <w:szCs w:val="24"/>
        </w:rPr>
        <w:t xml:space="preserve"> oraz ocenie zachowania w klasach IV-VI</w:t>
      </w:r>
      <w:r w:rsidR="00D90D04">
        <w:rPr>
          <w:rFonts w:ascii="Times New Roman" w:hAnsi="Times New Roman" w:cs="Times New Roman"/>
          <w:sz w:val="24"/>
          <w:szCs w:val="24"/>
        </w:rPr>
        <w:t>II</w:t>
      </w:r>
      <w:r w:rsidR="004A3F8A">
        <w:rPr>
          <w:rFonts w:ascii="Times New Roman" w:hAnsi="Times New Roman" w:cs="Times New Roman"/>
          <w:sz w:val="24"/>
          <w:szCs w:val="24"/>
        </w:rPr>
        <w:t xml:space="preserve">. Ustalona ocena </w:t>
      </w:r>
      <w:r w:rsidR="00F20BFF">
        <w:rPr>
          <w:rFonts w:ascii="Times New Roman" w:hAnsi="Times New Roman" w:cs="Times New Roman"/>
          <w:sz w:val="24"/>
          <w:szCs w:val="24"/>
        </w:rPr>
        <w:t>przewidywana moż</w:t>
      </w:r>
      <w:r w:rsidR="004A3F8A">
        <w:rPr>
          <w:rFonts w:ascii="Times New Roman" w:hAnsi="Times New Roman" w:cs="Times New Roman"/>
          <w:sz w:val="24"/>
          <w:szCs w:val="24"/>
        </w:rPr>
        <w:t>e ulec zmianie tylko w wyniku egzaminu weryfikującego tę ocenę.</w:t>
      </w:r>
      <w:r w:rsidR="006B32F9">
        <w:tab/>
      </w:r>
    </w:p>
    <w:p w:rsidR="006B32F9" w:rsidRDefault="006B32F9" w:rsidP="004A3F8A">
      <w:pPr>
        <w:spacing w:after="0"/>
        <w:jc w:val="both"/>
      </w:pPr>
      <w:r>
        <w:tab/>
      </w:r>
      <w:r>
        <w:tab/>
        <w:t>Pn.</w:t>
      </w:r>
    </w:p>
    <w:p w:rsidR="006B32F9" w:rsidRDefault="006B32F9" w:rsidP="004A3F8A">
      <w:pPr>
        <w:spacing w:after="0"/>
        <w:jc w:val="both"/>
      </w:pPr>
      <w:r>
        <w:tab/>
      </w:r>
      <w:r>
        <w:tab/>
        <w:t>Wt.</w:t>
      </w:r>
    </w:p>
    <w:p w:rsidR="006B32F9" w:rsidRPr="00047A6D" w:rsidRDefault="00697BEF" w:rsidP="004A3F8A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4D1BCB6C" wp14:editId="3E57C84C">
                <wp:simplePos x="0" y="0"/>
                <wp:positionH relativeFrom="column">
                  <wp:posOffset>1371600</wp:posOffset>
                </wp:positionH>
                <wp:positionV relativeFrom="paragraph">
                  <wp:posOffset>90169</wp:posOffset>
                </wp:positionV>
                <wp:extent cx="457200" cy="0"/>
                <wp:effectExtent l="0" t="76200" r="19050" b="95250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8pt,7.1pt" to="2in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9nIOgIAAFc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">
                <v:stroke endarrow="block"/>
              </v:line>
            </w:pict>
          </mc:Fallback>
        </mc:AlternateContent>
      </w:r>
      <w:r w:rsidR="006B32F9">
        <w:tab/>
      </w:r>
      <w:r w:rsidR="006B32F9">
        <w:tab/>
        <w:t xml:space="preserve">Śr.                              </w:t>
      </w:r>
      <w:r w:rsidR="001666C1">
        <w:rPr>
          <w:rFonts w:ascii="Times New Roman" w:hAnsi="Times New Roman" w:cs="Times New Roman"/>
          <w:b/>
          <w:bCs/>
          <w:i/>
          <w:sz w:val="18"/>
          <w:szCs w:val="18"/>
        </w:rPr>
        <w:t>wpisanie przewidywanej</w:t>
      </w:r>
      <w:r w:rsidR="006B32F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oceny opisowej,  </w:t>
      </w:r>
      <w:r w:rsidR="006B32F9" w:rsidRPr="00047A6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rocznej </w:t>
      </w:r>
    </w:p>
    <w:p w:rsidR="006B32F9" w:rsidRPr="00047A6D" w:rsidRDefault="0014603C" w:rsidP="004A3F8A">
      <w:pPr>
        <w:spacing w:after="0"/>
        <w:jc w:val="both"/>
        <w:rPr>
          <w:rFonts w:ascii="Times New Roman" w:hAnsi="Times New Roman" w:cs="Times New Roman"/>
          <w:b/>
          <w:bCs/>
          <w:i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                                                                 </w:t>
      </w:r>
      <w:r w:rsidR="006B32F9" w:rsidRPr="00047A6D">
        <w:rPr>
          <w:rFonts w:ascii="Times New Roman" w:hAnsi="Times New Roman" w:cs="Times New Roman"/>
          <w:b/>
          <w:bCs/>
          <w:i/>
          <w:sz w:val="18"/>
          <w:szCs w:val="18"/>
        </w:rPr>
        <w:t>oceny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 w:rsidR="00BA4C2C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z przedmiotu, </w:t>
      </w:r>
      <w:r w:rsidR="006B32F9" w:rsidRPr="00047A6D">
        <w:rPr>
          <w:rFonts w:ascii="Times New Roman" w:hAnsi="Times New Roman" w:cs="Times New Roman"/>
          <w:b/>
          <w:bCs/>
          <w:i/>
          <w:sz w:val="18"/>
          <w:szCs w:val="18"/>
        </w:rPr>
        <w:t>rocznej oceny zachowania w klasach IV – V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>II</w:t>
      </w:r>
      <w:r w:rsidR="006B32F9" w:rsidRPr="00047A6D">
        <w:rPr>
          <w:rFonts w:ascii="Times New Roman" w:hAnsi="Times New Roman" w:cs="Times New Roman"/>
          <w:b/>
          <w:bCs/>
          <w:i/>
          <w:sz w:val="18"/>
          <w:szCs w:val="18"/>
        </w:rPr>
        <w:t>I</w:t>
      </w:r>
    </w:p>
    <w:p w:rsidR="006B32F9" w:rsidRPr="00824CAA" w:rsidRDefault="00697BEF" w:rsidP="004A3F8A">
      <w:pPr>
        <w:tabs>
          <w:tab w:val="left" w:pos="708"/>
          <w:tab w:val="left" w:pos="1416"/>
          <w:tab w:val="left" w:pos="3680"/>
        </w:tabs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8ABF230" wp14:editId="0776E878">
                <wp:simplePos x="0" y="0"/>
                <wp:positionH relativeFrom="column">
                  <wp:posOffset>1371600</wp:posOffset>
                </wp:positionH>
                <wp:positionV relativeFrom="paragraph">
                  <wp:posOffset>43814</wp:posOffset>
                </wp:positionV>
                <wp:extent cx="457200" cy="0"/>
                <wp:effectExtent l="0" t="76200" r="19050" b="9525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6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8pt,3.45pt" to="2in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YGOgIAAFc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">
                <v:stroke endarrow="block"/>
              </v:line>
            </w:pict>
          </mc:Fallback>
        </mc:AlternateContent>
      </w:r>
      <w:r w:rsidR="006B32F9">
        <w:rPr>
          <w:color w:val="000000"/>
        </w:rPr>
        <w:tab/>
      </w:r>
      <w:r w:rsidR="006B32F9">
        <w:tab/>
        <w:t xml:space="preserve">Czw.                          </w:t>
      </w:r>
      <w:r w:rsidR="006B32F9" w:rsidRPr="00047A6D">
        <w:rPr>
          <w:rFonts w:ascii="Times New Roman" w:hAnsi="Times New Roman" w:cs="Times New Roman"/>
          <w:b/>
          <w:bCs/>
          <w:i/>
          <w:sz w:val="16"/>
          <w:szCs w:val="16"/>
        </w:rPr>
        <w:t>przekazanie informacji rodzicom/prawnym opiekunom</w:t>
      </w:r>
    </w:p>
    <w:p w:rsidR="006B32F9" w:rsidRDefault="00697BEF" w:rsidP="004A3F8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77C0EC94" wp14:editId="3F40D151">
                <wp:simplePos x="0" y="0"/>
                <wp:positionH relativeFrom="margin">
                  <wp:posOffset>1390650</wp:posOffset>
                </wp:positionH>
                <wp:positionV relativeFrom="paragraph">
                  <wp:posOffset>46989</wp:posOffset>
                </wp:positionV>
                <wp:extent cx="457200" cy="0"/>
                <wp:effectExtent l="0" t="76200" r="19050" b="9525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109.5pt,3.7pt" to="145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">
                <v:stroke endarrow="block"/>
                <w10:wrap anchorx="margin"/>
              </v:line>
            </w:pict>
          </mc:Fallback>
        </mc:AlternateContent>
      </w:r>
      <w:r w:rsidR="006B32F9">
        <w:tab/>
      </w:r>
      <w:r w:rsidR="006B32F9">
        <w:tab/>
        <w:t>Pt.</w:t>
      </w:r>
      <w:r w:rsidR="006B32F9">
        <w:tab/>
      </w:r>
      <w:r w:rsidR="0014603C">
        <w:t xml:space="preserve">                       </w:t>
      </w:r>
      <w:r w:rsidR="006B32F9" w:rsidRPr="00047A6D">
        <w:rPr>
          <w:rFonts w:ascii="Times New Roman" w:hAnsi="Times New Roman" w:cs="Times New Roman"/>
          <w:b/>
          <w:i/>
          <w:sz w:val="18"/>
          <w:szCs w:val="18"/>
        </w:rPr>
        <w:t xml:space="preserve">składanie </w:t>
      </w:r>
      <w:proofErr w:type="spellStart"/>
      <w:r w:rsidR="006B32F9" w:rsidRPr="00047A6D">
        <w:rPr>
          <w:rFonts w:ascii="Times New Roman" w:hAnsi="Times New Roman" w:cs="Times New Roman"/>
          <w:b/>
          <w:i/>
          <w:sz w:val="18"/>
          <w:szCs w:val="18"/>
        </w:rPr>
        <w:t>odwołań</w:t>
      </w:r>
      <w:proofErr w:type="spellEnd"/>
      <w:r w:rsidR="006B32F9" w:rsidRPr="00047A6D">
        <w:rPr>
          <w:rFonts w:ascii="Times New Roman" w:hAnsi="Times New Roman" w:cs="Times New Roman"/>
          <w:b/>
          <w:i/>
          <w:sz w:val="18"/>
          <w:szCs w:val="18"/>
        </w:rPr>
        <w:t xml:space="preserve"> pisemnych do dyrektora szkoły do godz.  11.00; </w:t>
      </w:r>
    </w:p>
    <w:p w:rsidR="006B32F9" w:rsidRPr="00047A6D" w:rsidRDefault="006B32F9" w:rsidP="004A3F8A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                     11.00 – </w:t>
      </w:r>
      <w:r w:rsidRPr="00047A6D">
        <w:rPr>
          <w:rFonts w:ascii="Times New Roman" w:hAnsi="Times New Roman" w:cs="Times New Roman"/>
          <w:b/>
          <w:i/>
          <w:sz w:val="18"/>
          <w:szCs w:val="18"/>
        </w:rPr>
        <w:t>12.00 - rozpatrywanie podań; 13.00 - zapoznanie ucznia z wymaganiami</w:t>
      </w:r>
    </w:p>
    <w:p w:rsidR="006B32F9" w:rsidRPr="00047A6D" w:rsidRDefault="006B32F9" w:rsidP="004A3F8A">
      <w:pPr>
        <w:tabs>
          <w:tab w:val="left" w:pos="708"/>
          <w:tab w:val="left" w:pos="1416"/>
          <w:tab w:val="left" w:pos="3680"/>
        </w:tabs>
        <w:jc w:val="both"/>
        <w:rPr>
          <w:rFonts w:cs="Times New Roman"/>
        </w:rPr>
      </w:pPr>
      <w:r w:rsidRPr="00047A6D">
        <w:rPr>
          <w:rFonts w:ascii="Times New Roman" w:hAnsi="Times New Roman" w:cs="Times New Roman"/>
          <w:sz w:val="18"/>
          <w:szCs w:val="18"/>
        </w:rPr>
        <w:tab/>
      </w:r>
      <w:r w:rsidRPr="00047A6D">
        <w:rPr>
          <w:rFonts w:ascii="Times New Roman" w:hAnsi="Times New Roman" w:cs="Times New Roman"/>
          <w:sz w:val="18"/>
          <w:szCs w:val="18"/>
        </w:rPr>
        <w:tab/>
      </w:r>
      <w:r w:rsidRPr="00047A6D">
        <w:rPr>
          <w:rFonts w:cs="Times New Roman"/>
        </w:rPr>
        <w:t>Sb</w:t>
      </w:r>
      <w:r>
        <w:rPr>
          <w:rFonts w:cs="Times New Roman"/>
        </w:rPr>
        <w:t>.</w:t>
      </w:r>
      <w:r w:rsidRPr="00047A6D">
        <w:rPr>
          <w:rFonts w:cs="Times New Roman"/>
        </w:rPr>
        <w:tab/>
      </w:r>
    </w:p>
    <w:p w:rsidR="006B32F9" w:rsidRDefault="006B32F9" w:rsidP="004A3F8A">
      <w:pPr>
        <w:tabs>
          <w:tab w:val="left" w:pos="708"/>
          <w:tab w:val="left" w:pos="1416"/>
          <w:tab w:val="left" w:pos="3680"/>
        </w:tabs>
        <w:jc w:val="both"/>
      </w:pPr>
      <w:r>
        <w:tab/>
      </w:r>
      <w:r>
        <w:tab/>
      </w:r>
      <w:proofErr w:type="spellStart"/>
      <w:r>
        <w:t>Ndz</w:t>
      </w:r>
      <w:proofErr w:type="spellEnd"/>
      <w:r>
        <w:t xml:space="preserve">.                                </w:t>
      </w:r>
    </w:p>
    <w:p w:rsidR="006B32F9" w:rsidRDefault="00697BEF" w:rsidP="006B32F9">
      <w:pPr>
        <w:tabs>
          <w:tab w:val="left" w:pos="708"/>
          <w:tab w:val="left" w:pos="1416"/>
          <w:tab w:val="left" w:pos="3680"/>
        </w:tabs>
        <w:jc w:val="both"/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 wp14:anchorId="09ADC650" wp14:editId="6A9DAE45">
                <wp:simplePos x="0" y="0"/>
                <wp:positionH relativeFrom="column">
                  <wp:posOffset>685800</wp:posOffset>
                </wp:positionH>
                <wp:positionV relativeFrom="paragraph">
                  <wp:posOffset>60324</wp:posOffset>
                </wp:positionV>
                <wp:extent cx="571500" cy="0"/>
                <wp:effectExtent l="0" t="19050" r="0" b="1905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4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4pt,4.75pt" to="9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" strokecolor="red" strokeweight="3pt"/>
            </w:pict>
          </mc:Fallback>
        </mc:AlternateContent>
      </w:r>
    </w:p>
    <w:p w:rsidR="006B32F9" w:rsidRPr="004A3F8A" w:rsidRDefault="00697BEF" w:rsidP="004A3F8A">
      <w:pPr>
        <w:tabs>
          <w:tab w:val="left" w:pos="708"/>
          <w:tab w:val="left" w:pos="1416"/>
          <w:tab w:val="left" w:pos="36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140334</wp:posOffset>
                </wp:positionV>
                <wp:extent cx="457200" cy="0"/>
                <wp:effectExtent l="0" t="76200" r="19050" b="9525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13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08pt,11.05pt" to="2in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">
                <v:stroke endarrow="block"/>
              </v:line>
            </w:pict>
          </mc:Fallback>
        </mc:AlternateContent>
      </w:r>
      <w:r w:rsidR="006B32F9">
        <w:tab/>
      </w:r>
      <w:r w:rsidR="006B32F9">
        <w:tab/>
      </w:r>
      <w:r w:rsidR="006B32F9" w:rsidRPr="004A3F8A">
        <w:rPr>
          <w:rFonts w:ascii="Times New Roman" w:hAnsi="Times New Roman" w:cs="Times New Roman"/>
        </w:rPr>
        <w:t>Pn</w:t>
      </w:r>
      <w:r w:rsidR="006B32F9" w:rsidRPr="004A3F8A">
        <w:rPr>
          <w:rFonts w:ascii="Times New Roman" w:hAnsi="Times New Roman" w:cs="Times New Roman"/>
          <w:b/>
          <w:bCs/>
        </w:rPr>
        <w:t xml:space="preserve">.                       </w:t>
      </w:r>
      <w:r w:rsidR="0014603C" w:rsidRPr="004A3F8A">
        <w:rPr>
          <w:rFonts w:ascii="Times New Roman" w:hAnsi="Times New Roman" w:cs="Times New Roman"/>
          <w:b/>
          <w:bCs/>
        </w:rPr>
        <w:t xml:space="preserve">           </w:t>
      </w:r>
      <w:r w:rsidR="006B32F9" w:rsidRPr="004A3F8A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EGZAMIN/PRACA KOMISJI WERYFIKUJĄCEJ OCENĘ ZACHOWANIA </w:t>
      </w:r>
    </w:p>
    <w:p w:rsidR="006B32F9" w:rsidRPr="004A3F8A" w:rsidRDefault="006B32F9" w:rsidP="004A3F8A">
      <w:pPr>
        <w:tabs>
          <w:tab w:val="left" w:pos="708"/>
          <w:tab w:val="left" w:pos="1416"/>
          <w:tab w:val="left" w:pos="36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4A3F8A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                     - os</w:t>
      </w:r>
      <w:r w:rsidR="004A3F8A">
        <w:rPr>
          <w:rFonts w:ascii="Times New Roman" w:hAnsi="Times New Roman" w:cs="Times New Roman"/>
          <w:b/>
          <w:bCs/>
          <w:sz w:val="18"/>
          <w:szCs w:val="18"/>
        </w:rPr>
        <w:t xml:space="preserve">tateczne ustalenie oceny </w:t>
      </w:r>
      <w:r w:rsidRPr="004A3F8A">
        <w:rPr>
          <w:rFonts w:ascii="Times New Roman" w:hAnsi="Times New Roman" w:cs="Times New Roman"/>
          <w:b/>
          <w:bCs/>
          <w:sz w:val="18"/>
          <w:szCs w:val="18"/>
        </w:rPr>
        <w:t>rocznej; posiedzenie  Rady Pedagogicznej</w:t>
      </w:r>
    </w:p>
    <w:p w:rsidR="006B32F9" w:rsidRPr="004A3F8A" w:rsidRDefault="006B32F9" w:rsidP="004A3F8A">
      <w:pPr>
        <w:tabs>
          <w:tab w:val="left" w:pos="708"/>
          <w:tab w:val="left" w:pos="1416"/>
          <w:tab w:val="left" w:pos="3680"/>
        </w:tabs>
        <w:spacing w:line="240" w:lineRule="auto"/>
        <w:jc w:val="both"/>
        <w:rPr>
          <w:rFonts w:ascii="Times New Roman" w:hAnsi="Times New Roman" w:cs="Times New Roman"/>
        </w:rPr>
      </w:pPr>
      <w:r w:rsidRPr="004A3F8A">
        <w:rPr>
          <w:rFonts w:ascii="Times New Roman" w:hAnsi="Times New Roman" w:cs="Times New Roman"/>
        </w:rPr>
        <w:tab/>
      </w:r>
      <w:r w:rsidRPr="004A3F8A">
        <w:rPr>
          <w:rFonts w:ascii="Times New Roman" w:hAnsi="Times New Roman" w:cs="Times New Roman"/>
        </w:rPr>
        <w:tab/>
        <w:t>Wt.</w:t>
      </w:r>
    </w:p>
    <w:p w:rsidR="006B32F9" w:rsidRPr="004A3F8A" w:rsidRDefault="006B32F9" w:rsidP="004A3F8A">
      <w:pPr>
        <w:tabs>
          <w:tab w:val="left" w:pos="708"/>
          <w:tab w:val="left" w:pos="1416"/>
          <w:tab w:val="left" w:pos="3680"/>
        </w:tabs>
        <w:spacing w:line="240" w:lineRule="auto"/>
        <w:jc w:val="both"/>
        <w:rPr>
          <w:rFonts w:ascii="Times New Roman" w:hAnsi="Times New Roman" w:cs="Times New Roman"/>
        </w:rPr>
      </w:pPr>
      <w:r w:rsidRPr="004A3F8A">
        <w:rPr>
          <w:rFonts w:ascii="Times New Roman" w:hAnsi="Times New Roman" w:cs="Times New Roman"/>
        </w:rPr>
        <w:tab/>
      </w:r>
      <w:r w:rsidRPr="004A3F8A">
        <w:rPr>
          <w:rFonts w:ascii="Times New Roman" w:hAnsi="Times New Roman" w:cs="Times New Roman"/>
        </w:rPr>
        <w:tab/>
        <w:t>Śr.</w:t>
      </w:r>
    </w:p>
    <w:p w:rsidR="006B32F9" w:rsidRPr="004A3F8A" w:rsidRDefault="006B32F9" w:rsidP="004A3F8A">
      <w:pPr>
        <w:tabs>
          <w:tab w:val="left" w:pos="708"/>
          <w:tab w:val="left" w:pos="1416"/>
          <w:tab w:val="left" w:pos="3680"/>
        </w:tabs>
        <w:spacing w:line="240" w:lineRule="auto"/>
        <w:jc w:val="both"/>
        <w:rPr>
          <w:rFonts w:ascii="Times New Roman" w:hAnsi="Times New Roman" w:cs="Times New Roman"/>
        </w:rPr>
      </w:pPr>
      <w:r w:rsidRPr="004A3F8A">
        <w:rPr>
          <w:rFonts w:ascii="Times New Roman" w:hAnsi="Times New Roman" w:cs="Times New Roman"/>
          <w:color w:val="000000"/>
        </w:rPr>
        <w:tab/>
      </w:r>
      <w:r w:rsidRPr="004A3F8A">
        <w:rPr>
          <w:rFonts w:ascii="Times New Roman" w:hAnsi="Times New Roman" w:cs="Times New Roman"/>
        </w:rPr>
        <w:tab/>
        <w:t>Czw.</w:t>
      </w:r>
      <w:r w:rsidRPr="004A3F8A">
        <w:rPr>
          <w:rFonts w:ascii="Times New Roman" w:hAnsi="Times New Roman" w:cs="Times New Roman"/>
        </w:rPr>
        <w:tab/>
      </w:r>
    </w:p>
    <w:p w:rsidR="006B32F9" w:rsidRPr="004A3F8A" w:rsidRDefault="00697BEF" w:rsidP="004A3F8A">
      <w:pPr>
        <w:tabs>
          <w:tab w:val="left" w:pos="708"/>
          <w:tab w:val="left" w:pos="1416"/>
          <w:tab w:val="left" w:pos="3680"/>
        </w:tabs>
        <w:spacing w:line="240" w:lineRule="auto"/>
        <w:jc w:val="both"/>
        <w:rPr>
          <w:rFonts w:ascii="Times New Roman" w:hAnsi="Times New Roman" w:cs="Times New Roman"/>
        </w:rPr>
      </w:pPr>
      <w:r w:rsidRPr="004A3F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5408" behindDoc="0" locked="0" layoutInCell="1" allowOverlap="1" wp14:anchorId="12C9DC97" wp14:editId="652035FD">
                <wp:simplePos x="0" y="0"/>
                <wp:positionH relativeFrom="margin">
                  <wp:posOffset>1257300</wp:posOffset>
                </wp:positionH>
                <wp:positionV relativeFrom="paragraph">
                  <wp:posOffset>85724</wp:posOffset>
                </wp:positionV>
                <wp:extent cx="457200" cy="0"/>
                <wp:effectExtent l="0" t="76200" r="19050" b="9525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5" o:spid="_x0000_s1026" style="position:absolute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from="99pt,6.75pt" to="1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">
                <v:stroke endarrow="block"/>
                <w10:wrap anchorx="margin"/>
              </v:line>
            </w:pict>
          </mc:Fallback>
        </mc:AlternateContent>
      </w:r>
      <w:r w:rsidR="006B32F9" w:rsidRPr="004A3F8A">
        <w:rPr>
          <w:rFonts w:ascii="Times New Roman" w:hAnsi="Times New Roman" w:cs="Times New Roman"/>
        </w:rPr>
        <w:tab/>
      </w:r>
      <w:r w:rsidR="006B32F9" w:rsidRPr="004A3F8A">
        <w:rPr>
          <w:rFonts w:ascii="Times New Roman" w:hAnsi="Times New Roman" w:cs="Times New Roman"/>
        </w:rPr>
        <w:tab/>
        <w:t>Pt.</w:t>
      </w:r>
      <w:r w:rsidR="0014603C" w:rsidRPr="004A3F8A">
        <w:rPr>
          <w:rFonts w:ascii="Times New Roman" w:hAnsi="Times New Roman" w:cs="Times New Roman"/>
        </w:rPr>
        <w:t xml:space="preserve">                         </w:t>
      </w:r>
      <w:r w:rsidR="006B32F9" w:rsidRPr="004A3F8A">
        <w:rPr>
          <w:rFonts w:ascii="Times New Roman" w:hAnsi="Times New Roman" w:cs="Times New Roman"/>
          <w:b/>
          <w:bCs/>
          <w:i/>
          <w:sz w:val="18"/>
          <w:szCs w:val="18"/>
        </w:rPr>
        <w:t>zakończenie roku szkolnego</w:t>
      </w:r>
    </w:p>
    <w:p w:rsidR="006B32F9" w:rsidRPr="004A3F8A" w:rsidRDefault="006B32F9" w:rsidP="004A3F8A">
      <w:pPr>
        <w:tabs>
          <w:tab w:val="left" w:pos="708"/>
          <w:tab w:val="left" w:pos="1416"/>
          <w:tab w:val="left" w:pos="3680"/>
        </w:tabs>
        <w:spacing w:line="240" w:lineRule="auto"/>
        <w:jc w:val="both"/>
        <w:rPr>
          <w:rFonts w:ascii="Times New Roman" w:hAnsi="Times New Roman" w:cs="Times New Roman"/>
        </w:rPr>
      </w:pPr>
      <w:r w:rsidRPr="004A3F8A">
        <w:rPr>
          <w:rFonts w:ascii="Times New Roman" w:hAnsi="Times New Roman" w:cs="Times New Roman"/>
        </w:rPr>
        <w:tab/>
      </w:r>
      <w:r w:rsidRPr="004A3F8A">
        <w:rPr>
          <w:rFonts w:ascii="Times New Roman" w:hAnsi="Times New Roman" w:cs="Times New Roman"/>
        </w:rPr>
        <w:tab/>
        <w:t>Sb.</w:t>
      </w:r>
    </w:p>
    <w:p w:rsidR="006B32F9" w:rsidRPr="004A3F8A" w:rsidRDefault="006B32F9" w:rsidP="004A3F8A">
      <w:pPr>
        <w:tabs>
          <w:tab w:val="left" w:pos="708"/>
          <w:tab w:val="left" w:pos="1416"/>
          <w:tab w:val="left" w:pos="36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A3F8A">
        <w:rPr>
          <w:rFonts w:ascii="Times New Roman" w:hAnsi="Times New Roman" w:cs="Times New Roman"/>
        </w:rPr>
        <w:tab/>
      </w:r>
      <w:r w:rsidRPr="004A3F8A">
        <w:rPr>
          <w:rFonts w:ascii="Times New Roman" w:hAnsi="Times New Roman" w:cs="Times New Roman"/>
        </w:rPr>
        <w:tab/>
      </w:r>
      <w:proofErr w:type="spellStart"/>
      <w:r w:rsidRPr="004A3F8A">
        <w:rPr>
          <w:rFonts w:ascii="Times New Roman" w:hAnsi="Times New Roman" w:cs="Times New Roman"/>
        </w:rPr>
        <w:t>Ndz</w:t>
      </w:r>
      <w:proofErr w:type="spellEnd"/>
      <w:r w:rsidRPr="004A3F8A">
        <w:rPr>
          <w:rFonts w:ascii="Times New Roman" w:hAnsi="Times New Roman" w:cs="Times New Roman"/>
        </w:rPr>
        <w:t>.</w:t>
      </w:r>
    </w:p>
    <w:p w:rsidR="00892931" w:rsidRPr="009E0FCA" w:rsidRDefault="00892931" w:rsidP="009E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CA">
        <w:rPr>
          <w:rFonts w:ascii="Times New Roman" w:hAnsi="Times New Roman" w:cs="Times New Roman"/>
          <w:b/>
          <w:sz w:val="24"/>
          <w:szCs w:val="24"/>
        </w:rPr>
        <w:t>1</w:t>
      </w:r>
      <w:r w:rsidR="0088164A" w:rsidRPr="009E0FCA">
        <w:rPr>
          <w:rFonts w:ascii="Times New Roman" w:hAnsi="Times New Roman" w:cs="Times New Roman"/>
          <w:b/>
          <w:sz w:val="24"/>
          <w:szCs w:val="24"/>
        </w:rPr>
        <w:t>8</w:t>
      </w:r>
      <w:r w:rsidRPr="009E0FCA">
        <w:rPr>
          <w:rFonts w:ascii="Times New Roman" w:hAnsi="Times New Roman" w:cs="Times New Roman"/>
          <w:b/>
          <w:sz w:val="24"/>
          <w:szCs w:val="24"/>
        </w:rPr>
        <w:t>.</w:t>
      </w:r>
      <w:r w:rsidRPr="009E0FCA">
        <w:rPr>
          <w:rFonts w:ascii="Times New Roman" w:hAnsi="Times New Roman" w:cs="Times New Roman"/>
          <w:sz w:val="24"/>
          <w:szCs w:val="24"/>
        </w:rPr>
        <w:t xml:space="preserve"> W przypadku pozytywnego rozpatrzenia podania dyrektor powołuje zespół w składzie:</w:t>
      </w:r>
    </w:p>
    <w:p w:rsidR="00892931" w:rsidRPr="009E0FCA" w:rsidRDefault="00892931" w:rsidP="001E6A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CA">
        <w:rPr>
          <w:rFonts w:ascii="Times New Roman" w:hAnsi="Times New Roman" w:cs="Times New Roman"/>
          <w:sz w:val="24"/>
          <w:szCs w:val="24"/>
        </w:rPr>
        <w:t>dyrektor szkoły lub nauczyciel zajmujący stanowisko kierownicze jako przewodniczący</w:t>
      </w:r>
      <w:r w:rsidR="003F1B1F" w:rsidRPr="009E0FCA">
        <w:rPr>
          <w:rFonts w:ascii="Times New Roman" w:hAnsi="Times New Roman" w:cs="Times New Roman"/>
          <w:sz w:val="24"/>
          <w:szCs w:val="24"/>
        </w:rPr>
        <w:t>,</w:t>
      </w:r>
    </w:p>
    <w:p w:rsidR="00892931" w:rsidRPr="009E0FCA" w:rsidRDefault="00892931" w:rsidP="001E6A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CA">
        <w:rPr>
          <w:rFonts w:ascii="Times New Roman" w:hAnsi="Times New Roman" w:cs="Times New Roman"/>
          <w:sz w:val="24"/>
          <w:szCs w:val="24"/>
        </w:rPr>
        <w:t>nauczyciele zajęć edukacyjnych określonych w szkolnym planie nauczania dla odpowiedniej klasy.</w:t>
      </w:r>
    </w:p>
    <w:p w:rsidR="003F1B1F" w:rsidRPr="009E0FCA" w:rsidRDefault="003F1B1F" w:rsidP="009E0FC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931" w:rsidRPr="009E0FCA" w:rsidRDefault="00892931" w:rsidP="009E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B4">
        <w:rPr>
          <w:rFonts w:ascii="Times New Roman" w:hAnsi="Times New Roman" w:cs="Times New Roman"/>
          <w:b/>
          <w:sz w:val="24"/>
          <w:szCs w:val="24"/>
        </w:rPr>
        <w:t>1</w:t>
      </w:r>
      <w:r w:rsidR="0088164A" w:rsidRPr="001128B4">
        <w:rPr>
          <w:rFonts w:ascii="Times New Roman" w:hAnsi="Times New Roman" w:cs="Times New Roman"/>
          <w:b/>
          <w:sz w:val="24"/>
          <w:szCs w:val="24"/>
        </w:rPr>
        <w:t>9</w:t>
      </w:r>
      <w:r w:rsidRPr="001128B4">
        <w:rPr>
          <w:rFonts w:ascii="Times New Roman" w:hAnsi="Times New Roman" w:cs="Times New Roman"/>
          <w:b/>
          <w:sz w:val="24"/>
          <w:szCs w:val="24"/>
        </w:rPr>
        <w:t>.</w:t>
      </w:r>
      <w:r w:rsidRPr="009E0FCA">
        <w:rPr>
          <w:rFonts w:ascii="Times New Roman" w:hAnsi="Times New Roman" w:cs="Times New Roman"/>
          <w:sz w:val="24"/>
          <w:szCs w:val="24"/>
        </w:rPr>
        <w:t xml:space="preserve"> Nauczyciel, który ustalił ocenę</w:t>
      </w:r>
      <w:r w:rsidR="005765FB">
        <w:rPr>
          <w:rFonts w:ascii="Times New Roman" w:hAnsi="Times New Roman" w:cs="Times New Roman"/>
          <w:sz w:val="24"/>
          <w:szCs w:val="24"/>
        </w:rPr>
        <w:t>,</w:t>
      </w:r>
      <w:r w:rsidRPr="009E0FCA">
        <w:rPr>
          <w:rFonts w:ascii="Times New Roman" w:hAnsi="Times New Roman" w:cs="Times New Roman"/>
          <w:sz w:val="24"/>
          <w:szCs w:val="24"/>
        </w:rPr>
        <w:t xml:space="preserve"> ma prawo odmówić pracy w/w zespole.</w:t>
      </w:r>
    </w:p>
    <w:p w:rsidR="00906A9D" w:rsidRPr="009E0FCA" w:rsidRDefault="00906A9D" w:rsidP="009E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931" w:rsidRPr="009E0FCA" w:rsidRDefault="0088164A" w:rsidP="009E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28B4">
        <w:rPr>
          <w:rFonts w:ascii="Times New Roman" w:hAnsi="Times New Roman" w:cs="Times New Roman"/>
          <w:b/>
          <w:sz w:val="24"/>
          <w:szCs w:val="24"/>
        </w:rPr>
        <w:t>20</w:t>
      </w:r>
      <w:r w:rsidR="00892931" w:rsidRPr="001128B4">
        <w:rPr>
          <w:rFonts w:ascii="Times New Roman" w:hAnsi="Times New Roman" w:cs="Times New Roman"/>
          <w:b/>
          <w:sz w:val="24"/>
          <w:szCs w:val="24"/>
        </w:rPr>
        <w:t>.</w:t>
      </w:r>
      <w:r w:rsidR="00892931" w:rsidRPr="009E0FCA">
        <w:rPr>
          <w:rFonts w:ascii="Times New Roman" w:hAnsi="Times New Roman" w:cs="Times New Roman"/>
          <w:sz w:val="24"/>
          <w:szCs w:val="24"/>
        </w:rPr>
        <w:t xml:space="preserve"> Nauczyciel, który ustalił ocenę</w:t>
      </w:r>
      <w:r w:rsidR="005765FB">
        <w:rPr>
          <w:rFonts w:ascii="Times New Roman" w:hAnsi="Times New Roman" w:cs="Times New Roman"/>
          <w:sz w:val="24"/>
          <w:szCs w:val="24"/>
        </w:rPr>
        <w:t>,</w:t>
      </w:r>
      <w:r w:rsidR="00892931" w:rsidRPr="009E0FCA">
        <w:rPr>
          <w:rFonts w:ascii="Times New Roman" w:hAnsi="Times New Roman" w:cs="Times New Roman"/>
          <w:sz w:val="24"/>
          <w:szCs w:val="24"/>
        </w:rPr>
        <w:t xml:space="preserve"> zobowiązany jest do opracowania zakresu materiału obowiązującego ucznia odwołującego się od danej oceny</w:t>
      </w:r>
      <w:r w:rsidR="00906A9D" w:rsidRPr="009E0FCA">
        <w:rPr>
          <w:rFonts w:ascii="Times New Roman" w:hAnsi="Times New Roman" w:cs="Times New Roman"/>
          <w:sz w:val="24"/>
          <w:szCs w:val="24"/>
        </w:rPr>
        <w:t>. Dla II etapu kształcenia zakres materiału może obejmować tylko wymagania z poziomu o 1 wyższego niż proponowana ocena, np. jeśli uczeń odwołuje się od oceny dopuszczającej (2) wymagania dotyczyć będą tylko oceny dostatecznej (3).</w:t>
      </w:r>
    </w:p>
    <w:p w:rsidR="005765FB" w:rsidRDefault="005765FB" w:rsidP="009E0F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54E" w:rsidRPr="004A3F8A" w:rsidRDefault="00D7454E" w:rsidP="004A3F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8B4">
        <w:rPr>
          <w:rFonts w:ascii="Times New Roman" w:hAnsi="Times New Roman" w:cs="Times New Roman"/>
          <w:b/>
          <w:sz w:val="28"/>
          <w:szCs w:val="28"/>
        </w:rPr>
        <w:t>II</w:t>
      </w:r>
      <w:r w:rsidR="00DF0B75">
        <w:rPr>
          <w:rFonts w:ascii="Times New Roman" w:hAnsi="Times New Roman" w:cs="Times New Roman"/>
          <w:b/>
          <w:sz w:val="28"/>
          <w:szCs w:val="28"/>
        </w:rPr>
        <w:t xml:space="preserve">. OCENIANIE ZACHOWANIA </w:t>
      </w:r>
      <w:r w:rsidRPr="001128B4">
        <w:rPr>
          <w:rFonts w:ascii="Times New Roman" w:hAnsi="Times New Roman" w:cs="Times New Roman"/>
          <w:b/>
          <w:sz w:val="28"/>
          <w:szCs w:val="28"/>
        </w:rPr>
        <w:t>UCZNIA</w:t>
      </w:r>
      <w:r w:rsidR="00DF0B75">
        <w:rPr>
          <w:rFonts w:ascii="Times New Roman" w:hAnsi="Times New Roman" w:cs="Times New Roman"/>
          <w:b/>
          <w:sz w:val="28"/>
          <w:szCs w:val="28"/>
        </w:rPr>
        <w:t>.</w:t>
      </w:r>
    </w:p>
    <w:p w:rsidR="00FD5A97" w:rsidRPr="00A3159C" w:rsidRDefault="004932A9" w:rsidP="00A3159C">
      <w:pPr>
        <w:spacing w:after="0"/>
        <w:rPr>
          <w:rFonts w:ascii="Times New Roman" w:hAnsi="Times New Roman"/>
          <w:b/>
          <w:sz w:val="24"/>
          <w:szCs w:val="24"/>
        </w:rPr>
      </w:pPr>
      <w:r w:rsidRPr="004932A9">
        <w:rPr>
          <w:rFonts w:ascii="Times New Roman" w:hAnsi="Times New Roman" w:cs="Times New Roman"/>
          <w:b/>
          <w:sz w:val="24"/>
          <w:szCs w:val="24"/>
        </w:rPr>
        <w:t>1.</w:t>
      </w:r>
      <w:r w:rsidR="00FD5A97" w:rsidRPr="00FD5A97">
        <w:rPr>
          <w:rFonts w:ascii="Times New Roman" w:hAnsi="Times New Roman"/>
          <w:i/>
          <w:sz w:val="24"/>
          <w:szCs w:val="24"/>
        </w:rPr>
        <w:t xml:space="preserve"> </w:t>
      </w:r>
      <w:r w:rsidR="00FD5A97" w:rsidRPr="00A3159C">
        <w:rPr>
          <w:rFonts w:ascii="Times New Roman" w:hAnsi="Times New Roman"/>
          <w:sz w:val="24"/>
          <w:szCs w:val="24"/>
        </w:rPr>
        <w:t>Zasady współżycia społecznego i normy etyczne, które winny być respektowane przez uczniów:</w:t>
      </w:r>
    </w:p>
    <w:p w:rsidR="00FD5A97" w:rsidRPr="00A3159C" w:rsidRDefault="00FD5A97" w:rsidP="00617E13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wywiązywanie się z obowiązków ucznia;</w:t>
      </w:r>
    </w:p>
    <w:p w:rsidR="00FD5A97" w:rsidRPr="00A3159C" w:rsidRDefault="00FD5A97" w:rsidP="00617E13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dbałość o tradycje szkoły;</w:t>
      </w:r>
    </w:p>
    <w:p w:rsidR="00FD5A97" w:rsidRPr="00A3159C" w:rsidRDefault="00FD5A97" w:rsidP="00617E13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dbałość o bezpieczeństwo i zdrowie własne oraz innych osób;</w:t>
      </w:r>
    </w:p>
    <w:p w:rsidR="00A3159C" w:rsidRPr="004A3F8A" w:rsidRDefault="00FD5A97" w:rsidP="00A3159C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b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okazywanie szacunku innym osobom w zachowaniu i w mowie oraz godne i kulturalne zachowanie się w szkole i poza nią.</w:t>
      </w:r>
    </w:p>
    <w:p w:rsidR="00A3159C" w:rsidRPr="00A3159C" w:rsidRDefault="00A3159C" w:rsidP="00A3159C">
      <w:p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b/>
          <w:sz w:val="24"/>
          <w:szCs w:val="24"/>
        </w:rPr>
        <w:t>2</w:t>
      </w:r>
      <w:r w:rsidRPr="00A3159C">
        <w:rPr>
          <w:rFonts w:ascii="Times New Roman" w:hAnsi="Times New Roman"/>
          <w:sz w:val="24"/>
          <w:szCs w:val="24"/>
        </w:rPr>
        <w:t>. Kryteria regulujące śródroczną i roczną ocenę zachowania ucznia w klasach I-III:</w:t>
      </w:r>
    </w:p>
    <w:p w:rsidR="00A3159C" w:rsidRPr="00A3159C" w:rsidRDefault="00A3159C" w:rsidP="00617E13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Wywiązuje  się z obowiązków ucznia.</w:t>
      </w:r>
    </w:p>
    <w:p w:rsidR="00A3159C" w:rsidRPr="00A3159C" w:rsidRDefault="00A3159C" w:rsidP="00617E13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lastRenderedPageBreak/>
        <w:t>Rzetelnie wykonuje polecenia nauczycieli.</w:t>
      </w:r>
    </w:p>
    <w:p w:rsidR="00A3159C" w:rsidRDefault="00A3159C" w:rsidP="00617E13">
      <w:pPr>
        <w:pStyle w:val="Akapitzlist"/>
        <w:numPr>
          <w:ilvl w:val="0"/>
          <w:numId w:val="24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Systematycznie wywiązuje się z obowiązków szkolnych.</w:t>
      </w:r>
    </w:p>
    <w:p w:rsidR="00A3159C" w:rsidRPr="00A3159C" w:rsidRDefault="00A3159C" w:rsidP="00A3159C">
      <w:pPr>
        <w:pStyle w:val="Akapitzlist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A3159C" w:rsidRPr="00A3159C" w:rsidRDefault="00A3159C" w:rsidP="00617E13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Dba o tradycje szkoły.</w:t>
      </w:r>
    </w:p>
    <w:p w:rsidR="00A3159C" w:rsidRPr="00A3159C" w:rsidRDefault="00A3159C" w:rsidP="00617E13">
      <w:pPr>
        <w:pStyle w:val="Akapitzlist"/>
        <w:numPr>
          <w:ilvl w:val="0"/>
          <w:numId w:val="25"/>
        </w:numPr>
        <w:spacing w:after="0"/>
        <w:ind w:left="1418" w:hanging="284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Przychodzi w stroju galowym na uroczystości szkolne.</w:t>
      </w:r>
    </w:p>
    <w:p w:rsidR="00A3159C" w:rsidRPr="00A3159C" w:rsidRDefault="00A3159C" w:rsidP="00617E13">
      <w:pPr>
        <w:pStyle w:val="Akapitzlist"/>
        <w:numPr>
          <w:ilvl w:val="0"/>
          <w:numId w:val="25"/>
        </w:numPr>
        <w:spacing w:after="0"/>
        <w:ind w:left="1418" w:hanging="284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Zachowuje powagę podczas uroczystości szkolnych.</w:t>
      </w:r>
    </w:p>
    <w:p w:rsidR="00A3159C" w:rsidRPr="00A3159C" w:rsidRDefault="00A3159C" w:rsidP="00617E13">
      <w:pPr>
        <w:pStyle w:val="Akapitzlist"/>
        <w:numPr>
          <w:ilvl w:val="0"/>
          <w:numId w:val="25"/>
        </w:numPr>
        <w:spacing w:after="0"/>
        <w:ind w:left="1418" w:hanging="284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Okazuje szacunek innym osobom w zachowaniu.</w:t>
      </w:r>
    </w:p>
    <w:p w:rsidR="00A3159C" w:rsidRPr="00A3159C" w:rsidRDefault="00A3159C" w:rsidP="00A3159C">
      <w:pPr>
        <w:pStyle w:val="Akapitzlist"/>
        <w:spacing w:after="0"/>
        <w:ind w:left="1418"/>
        <w:rPr>
          <w:rFonts w:ascii="Times New Roman" w:hAnsi="Times New Roman"/>
          <w:sz w:val="24"/>
          <w:szCs w:val="24"/>
        </w:rPr>
      </w:pPr>
    </w:p>
    <w:p w:rsidR="00A3159C" w:rsidRPr="00A3159C" w:rsidRDefault="00A3159C" w:rsidP="00617E13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Dba o bezpieczeństwo i zdrowie własne oraz innych osób.</w:t>
      </w:r>
    </w:p>
    <w:p w:rsidR="00A3159C" w:rsidRDefault="00A3159C" w:rsidP="00617E13">
      <w:pPr>
        <w:pStyle w:val="Akapitzlist"/>
        <w:numPr>
          <w:ilvl w:val="0"/>
          <w:numId w:val="26"/>
        </w:numPr>
        <w:spacing w:after="0"/>
        <w:ind w:left="1418" w:hanging="338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Przestrzega norm i zasad obowiązujących w klasie i w szkol oraz podczas wyjść i wycieczek szkolnych.</w:t>
      </w:r>
    </w:p>
    <w:p w:rsidR="00A3159C" w:rsidRPr="00A3159C" w:rsidRDefault="00A3159C" w:rsidP="00A3159C">
      <w:pPr>
        <w:pStyle w:val="Akapitzlist"/>
        <w:spacing w:after="0"/>
        <w:ind w:left="1418"/>
        <w:rPr>
          <w:rFonts w:ascii="Times New Roman" w:hAnsi="Times New Roman"/>
          <w:sz w:val="24"/>
          <w:szCs w:val="24"/>
        </w:rPr>
      </w:pPr>
    </w:p>
    <w:p w:rsidR="00A3159C" w:rsidRPr="00A3159C" w:rsidRDefault="00A3159C" w:rsidP="00617E13">
      <w:pPr>
        <w:pStyle w:val="Akapitzlist"/>
        <w:numPr>
          <w:ilvl w:val="0"/>
          <w:numId w:val="28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Okazuje szacunek innym osobom w zachowaniu i  mowie oraz godne i kulturalne zachowanie się w szkole i poza nią.</w:t>
      </w:r>
    </w:p>
    <w:p w:rsidR="00A3159C" w:rsidRPr="00A3159C" w:rsidRDefault="00A3159C" w:rsidP="00617E13">
      <w:pPr>
        <w:pStyle w:val="Akapitzlist"/>
        <w:numPr>
          <w:ilvl w:val="0"/>
          <w:numId w:val="27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Dba o poprawność języka ojczystego i właściwe relacje z innymi uczniami oraz pracownikami szkoły.</w:t>
      </w:r>
    </w:p>
    <w:p w:rsidR="00A3159C" w:rsidRPr="00A3159C" w:rsidRDefault="00A3159C" w:rsidP="00617E13">
      <w:pPr>
        <w:pStyle w:val="Akapitzlist"/>
        <w:numPr>
          <w:ilvl w:val="0"/>
          <w:numId w:val="27"/>
        </w:numPr>
        <w:spacing w:after="0"/>
        <w:ind w:left="1843" w:hanging="425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Jest tolerancyjny w swoim zachowaniu.</w:t>
      </w:r>
    </w:p>
    <w:p w:rsidR="000B0203" w:rsidRPr="00A3159C" w:rsidRDefault="000B0203" w:rsidP="00A3159C">
      <w:pPr>
        <w:pStyle w:val="Tekstpodstawowywcity"/>
        <w:autoSpaceDE w:val="0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24A1" w:rsidRDefault="000B0203" w:rsidP="008333DB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128B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333DB" w:rsidRPr="008333DB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8333DB">
        <w:rPr>
          <w:rFonts w:ascii="Times New Roman" w:hAnsi="Times New Roman" w:cs="Times New Roman"/>
          <w:bCs/>
          <w:sz w:val="24"/>
          <w:szCs w:val="24"/>
        </w:rPr>
        <w:t xml:space="preserve">W II etapie edukacyjnym </w:t>
      </w:r>
      <w:r w:rsidR="00D924A1" w:rsidRPr="008333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ocenianie zachowania ucznia polega na rozpoznawaniu przez wychowawcę klasy, nauczycieli oraz uczniów danej klasy stopnia respektowania przez ucznia zasad współżycia społecznego i norm etycznych.</w:t>
      </w:r>
    </w:p>
    <w:p w:rsidR="008333DB" w:rsidRPr="008333DB" w:rsidRDefault="008333DB" w:rsidP="008333DB">
      <w:pPr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333DB" w:rsidRPr="00D924A1" w:rsidRDefault="008333DB" w:rsidP="008333DB">
      <w:pPr>
        <w:suppressAutoHyphens/>
        <w:spacing w:before="28" w:after="28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333DB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</w:t>
      </w:r>
      <w:r w:rsidRPr="00D924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Śródroczna i roczna ocena klasyfikacyjna zachowania uwzględnia w szczególności:</w:t>
      </w:r>
    </w:p>
    <w:p w:rsidR="008333DB" w:rsidRDefault="008333DB" w:rsidP="00617E13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333D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kulturę osobistą (w szkole i poza nią);</w:t>
      </w:r>
    </w:p>
    <w:p w:rsidR="008333DB" w:rsidRDefault="008333DB" w:rsidP="00617E13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333D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tosunek do obowiązków szkolnych;</w:t>
      </w:r>
    </w:p>
    <w:p w:rsidR="00024D73" w:rsidRDefault="008333DB" w:rsidP="00617E13">
      <w:pPr>
        <w:pStyle w:val="Akapitzlist"/>
        <w:numPr>
          <w:ilvl w:val="0"/>
          <w:numId w:val="10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333DB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angażowanie się w życie szkoły.</w:t>
      </w:r>
    </w:p>
    <w:p w:rsidR="00D924A1" w:rsidRPr="00024D73" w:rsidRDefault="00024D73" w:rsidP="00024D73">
      <w:p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Calibri" w:eastAsia="Times New Roman" w:hAnsi="Calibri" w:cs="Calibri"/>
          <w:kern w:val="1"/>
          <w:sz w:val="24"/>
          <w:szCs w:val="24"/>
          <w:lang w:eastAsia="ar-SA"/>
        </w:rPr>
        <w:t xml:space="preserve">3) </w:t>
      </w:r>
      <w:r w:rsidR="00D924A1" w:rsidRPr="00024D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Nauczyciel, który zauważa pozytywne lub negatywne przejawy, dotyczące zachowania i funkcjonowania ucznia w szkole i poza nią, ma obowiązek zapisywa</w:t>
      </w:r>
      <w:r w:rsidR="008333DB" w:rsidRPr="00024D7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ć te uwagi w dzienniku elektronicznym w miejscu przeznaczonym na uwagi o uczniu.</w:t>
      </w:r>
    </w:p>
    <w:p w:rsidR="00024D73" w:rsidRDefault="00024D73" w:rsidP="00024D73">
      <w:pPr>
        <w:suppressAutoHyphens/>
        <w:spacing w:before="28" w:after="28" w:line="100" w:lineRule="atLeast"/>
        <w:jc w:val="both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  <w:r w:rsidRPr="00024D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4)</w:t>
      </w:r>
      <w:r w:rsidR="00D924A1" w:rsidRPr="00D924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Wychowawca klasy jest zobowiązany skonsultować zaproponowaną przez siebie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ocenę</w:t>
      </w:r>
      <w:r w:rsidR="00D924A1" w:rsidRPr="00D924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zachowania z pozostałymi nauczycielami szkoły. </w:t>
      </w:r>
    </w:p>
    <w:p w:rsidR="00024D73" w:rsidRPr="00024D73" w:rsidRDefault="00024D73" w:rsidP="00024D7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D924A1" w:rsidRPr="00D924A1" w:rsidRDefault="00024D73" w:rsidP="00024D7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024D7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5) </w:t>
      </w:r>
      <w:r w:rsidR="00D924A1" w:rsidRPr="00D924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Ocena </w:t>
      </w:r>
      <w:r w:rsidR="00D924A1" w:rsidRPr="00D924A1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dobra</w:t>
      </w:r>
      <w:r w:rsidR="00D924A1" w:rsidRPr="00D924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jest punktem wyjścia do innych ocen.</w:t>
      </w:r>
    </w:p>
    <w:p w:rsidR="00D924A1" w:rsidRDefault="00D924A1" w:rsidP="00D924A1">
      <w:pPr>
        <w:suppressAutoHyphens/>
        <w:spacing w:before="28" w:after="28" w:line="100" w:lineRule="atLeast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</w:p>
    <w:p w:rsidR="00EF2DC2" w:rsidRPr="00D924A1" w:rsidRDefault="00EF2DC2" w:rsidP="00EF2DC2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6) </w:t>
      </w:r>
      <w:r w:rsidRPr="00EF2D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Szczegółowe kryteria zachowania na ocenę </w:t>
      </w:r>
      <w:r w:rsidRPr="00EF2DC2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wzorową:</w:t>
      </w:r>
    </w:p>
    <w:p w:rsidR="00EF2DC2" w:rsidRPr="00EF2DC2" w:rsidRDefault="00EF2DC2" w:rsidP="00617E13">
      <w:pPr>
        <w:pStyle w:val="Akapitzlist"/>
        <w:numPr>
          <w:ilvl w:val="0"/>
          <w:numId w:val="1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924A1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cenę wzorową otrzymuje uczeń, który wzorowo spełnia wszystkie wymagania szkolne, jest po</w:t>
      </w: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zytywnym wzorem do naśladowania;</w:t>
      </w:r>
    </w:p>
    <w:p w:rsidR="00D924A1" w:rsidRPr="00EF2DC2" w:rsidRDefault="00EF2DC2" w:rsidP="00617E13">
      <w:pPr>
        <w:pStyle w:val="Akapitzlist"/>
        <w:numPr>
          <w:ilvl w:val="0"/>
          <w:numId w:val="1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</w:t>
      </w:r>
      <w:r w:rsidR="00D924A1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hętnie i aktywnie uczestniczy w życiu szkoły i klasy - </w:t>
      </w:r>
      <w:r w:rsidR="00D924A1" w:rsidRPr="00EF2D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samodzielnie inicjuje nowe działanie i je przeprowadza</w:t>
      </w:r>
      <w:r w:rsidRPr="00EF2D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:</w:t>
      </w:r>
    </w:p>
    <w:p w:rsidR="00EF2DC2" w:rsidRPr="00EF2DC2" w:rsidRDefault="00D924A1" w:rsidP="00617E13">
      <w:pPr>
        <w:pStyle w:val="Akapitzlist"/>
        <w:numPr>
          <w:ilvl w:val="0"/>
          <w:numId w:val="12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bierze udział w zawodach sportowych, konkursach przedmiotowych, w kołach zainteresowań i uzyskuje znaczące sukcesy,</w:t>
      </w:r>
    </w:p>
    <w:p w:rsidR="00EF2DC2" w:rsidRPr="00EF2DC2" w:rsidRDefault="00D924A1" w:rsidP="00617E13">
      <w:pPr>
        <w:pStyle w:val="Akapitzlist"/>
        <w:numPr>
          <w:ilvl w:val="0"/>
          <w:numId w:val="12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godnie reprezentuje szkołę w środowisku, jest chlubą szkoły,</w:t>
      </w:r>
    </w:p>
    <w:p w:rsidR="00EF2DC2" w:rsidRPr="00EF2DC2" w:rsidRDefault="00D924A1" w:rsidP="00617E13">
      <w:pPr>
        <w:pStyle w:val="Akapitzlist"/>
        <w:numPr>
          <w:ilvl w:val="0"/>
          <w:numId w:val="12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rozwija swoje zainteresowania i uzdolnienia poza szkołą i chętni</w:t>
      </w:r>
      <w:r w:rsidR="00EF2DC2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 prezentuje je na forum szkoły;</w:t>
      </w:r>
    </w:p>
    <w:p w:rsidR="00D924A1" w:rsidRPr="00EF2DC2" w:rsidRDefault="00EF2DC2" w:rsidP="00617E13">
      <w:pPr>
        <w:pStyle w:val="Akapitzlist"/>
        <w:numPr>
          <w:ilvl w:val="0"/>
          <w:numId w:val="1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d</w:t>
      </w:r>
      <w:r w:rsidR="00D924A1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ba o dobrą atmosferę w szkole i klasie:</w:t>
      </w:r>
    </w:p>
    <w:p w:rsidR="00EF2DC2" w:rsidRPr="00EF2DC2" w:rsidRDefault="00EF2DC2" w:rsidP="00617E13">
      <w:pPr>
        <w:pStyle w:val="Akapitzlist"/>
        <w:numPr>
          <w:ilvl w:val="0"/>
          <w:numId w:val="13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woim zachowaniem nie przeszkadza innym w pracy,</w:t>
      </w:r>
    </w:p>
    <w:p w:rsidR="00EF2DC2" w:rsidRPr="00EF2DC2" w:rsidRDefault="00D924A1" w:rsidP="00617E13">
      <w:pPr>
        <w:pStyle w:val="Akapitzlist"/>
        <w:numPr>
          <w:ilvl w:val="0"/>
          <w:numId w:val="13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służy pomocą innym,</w:t>
      </w:r>
    </w:p>
    <w:p w:rsidR="00EF2DC2" w:rsidRPr="00EF2DC2" w:rsidRDefault="00EF2DC2" w:rsidP="00617E13">
      <w:pPr>
        <w:pStyle w:val="Akapitzlist"/>
        <w:numPr>
          <w:ilvl w:val="0"/>
          <w:numId w:val="13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</w:t>
      </w:r>
      <w:r w:rsidR="00D924A1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est uczciwy, prawdomówny i koleżeński,</w:t>
      </w:r>
    </w:p>
    <w:p w:rsidR="00D924A1" w:rsidRPr="00EF2DC2" w:rsidRDefault="00D924A1" w:rsidP="00617E13">
      <w:pPr>
        <w:pStyle w:val="Akapitzlist"/>
        <w:numPr>
          <w:ilvl w:val="0"/>
          <w:numId w:val="13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wywiera pozytywny wpływ na in</w:t>
      </w:r>
      <w:r w:rsidR="00EF2DC2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 osoby;</w:t>
      </w:r>
    </w:p>
    <w:p w:rsidR="00EF2DC2" w:rsidRPr="00EF2DC2" w:rsidRDefault="00EF2DC2" w:rsidP="00617E13">
      <w:pPr>
        <w:pStyle w:val="Akapitzlist"/>
        <w:numPr>
          <w:ilvl w:val="0"/>
          <w:numId w:val="1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</w:t>
      </w:r>
      <w:r w:rsidR="00D924A1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est przykładem w systematycznym i punktualnym uczęszczaniu na wszystkie zajęcia szkolne </w:t>
      </w: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</w:t>
      </w:r>
      <w:r w:rsidR="00D924A1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 ma nieusprawiedliwio</w:t>
      </w: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nych nieobecności w szkole);</w:t>
      </w:r>
    </w:p>
    <w:p w:rsidR="00EF2DC2" w:rsidRPr="00EF2DC2" w:rsidRDefault="00EF2DC2" w:rsidP="00617E13">
      <w:pPr>
        <w:pStyle w:val="Akapitzlist"/>
        <w:numPr>
          <w:ilvl w:val="0"/>
          <w:numId w:val="1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</w:t>
      </w:r>
      <w:r w:rsidR="00D924A1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eprezentuje wysoką kulturę osobistą w stosunku do osób dorosłych, pracowników s</w:t>
      </w: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zkoły, koleżanek i kolegów;</w:t>
      </w:r>
    </w:p>
    <w:p w:rsidR="00EF2DC2" w:rsidRPr="00EF2DC2" w:rsidRDefault="00EF2DC2" w:rsidP="00617E13">
      <w:pPr>
        <w:pStyle w:val="Akapitzlist"/>
        <w:numPr>
          <w:ilvl w:val="0"/>
          <w:numId w:val="1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dba o kulturę słowa;</w:t>
      </w:r>
    </w:p>
    <w:p w:rsidR="00EF2DC2" w:rsidRPr="00EF2DC2" w:rsidRDefault="00EF2DC2" w:rsidP="00617E13">
      <w:pPr>
        <w:pStyle w:val="Akapitzlist"/>
        <w:numPr>
          <w:ilvl w:val="0"/>
          <w:numId w:val="1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D924A1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ba o zdrowie i bezpiecz</w:t>
      </w: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eństwo własne i innych osób;</w:t>
      </w:r>
    </w:p>
    <w:p w:rsidR="00EF2DC2" w:rsidRPr="00EF2DC2" w:rsidRDefault="00EF2DC2" w:rsidP="00617E13">
      <w:pPr>
        <w:pStyle w:val="Akapitzlist"/>
        <w:numPr>
          <w:ilvl w:val="0"/>
          <w:numId w:val="1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zanuje mienie włas</w:t>
      </w: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ne, szkolne i innych ludzi;</w:t>
      </w:r>
    </w:p>
    <w:p w:rsidR="00EF2DC2" w:rsidRPr="00EF2DC2" w:rsidRDefault="00EF2DC2" w:rsidP="00617E13">
      <w:pPr>
        <w:pStyle w:val="Akapitzlist"/>
        <w:numPr>
          <w:ilvl w:val="0"/>
          <w:numId w:val="1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D924A1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ba o wygląd zewnętrzny, higienę osobistą, czystość i estetykę otoczenia, jego </w:t>
      </w:r>
      <w:r w:rsidRPr="00EF2D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wygląd, strój są bez zarzutu;</w:t>
      </w:r>
    </w:p>
    <w:p w:rsidR="00D924A1" w:rsidRDefault="00EF2DC2" w:rsidP="00617E13">
      <w:pPr>
        <w:pStyle w:val="Akapitzlist"/>
        <w:numPr>
          <w:ilvl w:val="0"/>
          <w:numId w:val="1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F2D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</w:t>
      </w:r>
      <w:r w:rsidR="00D924A1" w:rsidRPr="00EF2DC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rzestrzega Statutu Szkoły, szkolnych przepisów i innych zarządzeń.</w:t>
      </w:r>
    </w:p>
    <w:p w:rsidR="00EF2DC2" w:rsidRPr="00C74C00" w:rsidRDefault="00EF2DC2" w:rsidP="00C74C00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F2DC2" w:rsidRPr="00C74C00" w:rsidRDefault="00EF2DC2" w:rsidP="00C74C00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7) </w:t>
      </w:r>
      <w:r w:rsidRPr="00C74C0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Szczegółowe kryteria zachowania na ocenę </w:t>
      </w:r>
      <w:r w:rsidRPr="00C74C0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bardzo dobrą:</w:t>
      </w:r>
    </w:p>
    <w:p w:rsidR="00EF2DC2" w:rsidRPr="00C74C00" w:rsidRDefault="00EF2DC2" w:rsidP="00617E13">
      <w:pPr>
        <w:pStyle w:val="Akapitzlist"/>
        <w:numPr>
          <w:ilvl w:val="0"/>
          <w:numId w:val="14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cenę bardzo dobrą otrzymuje uczeń, który bardzo dobrze spełnia wszystkie wymag</w:t>
      </w: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ania szkolne, a w szczególności;</w:t>
      </w:r>
    </w:p>
    <w:p w:rsidR="00C74C00" w:rsidRPr="00C74C00" w:rsidRDefault="00EF2DC2" w:rsidP="00617E13">
      <w:pPr>
        <w:pStyle w:val="Akapitzlist"/>
        <w:numPr>
          <w:ilvl w:val="0"/>
          <w:numId w:val="14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hętnie uczestniczy w życiu szkoły i klasy - przeważnie </w:t>
      </w:r>
      <w:r w:rsidR="00C74C00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 prośbę nauczyciela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: </w:t>
      </w:r>
    </w:p>
    <w:p w:rsidR="00C74C00" w:rsidRPr="00C74C00" w:rsidRDefault="00D924A1" w:rsidP="00617E13">
      <w:pPr>
        <w:pStyle w:val="Akapitzlist"/>
        <w:numPr>
          <w:ilvl w:val="0"/>
          <w:numId w:val="15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bierze udział w zawodach sportowych, konkursach przedmiotowych, w kółkach zainteresowań, </w:t>
      </w:r>
    </w:p>
    <w:p w:rsidR="00C74C00" w:rsidRPr="00C74C00" w:rsidRDefault="00D924A1" w:rsidP="00617E13">
      <w:pPr>
        <w:pStyle w:val="Akapitzlist"/>
        <w:numPr>
          <w:ilvl w:val="0"/>
          <w:numId w:val="15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reprezentuje szkołę w środowisku, </w:t>
      </w:r>
    </w:p>
    <w:p w:rsidR="00D924A1" w:rsidRPr="00C74C00" w:rsidRDefault="00D924A1" w:rsidP="00617E13">
      <w:pPr>
        <w:pStyle w:val="Akapitzlist"/>
        <w:numPr>
          <w:ilvl w:val="0"/>
          <w:numId w:val="15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rozwija zainteresowania i zdolności poza szkołą</w:t>
      </w:r>
      <w:r w:rsidR="00C74C00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unktualni</w:t>
      </w: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 uczęszcza na zajęcia szkolne</w:t>
      </w:r>
      <w:r w:rsidR="00CC2F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(dopuszcza się 3 sp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óźnienia)</w:t>
      </w: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okładnie spełnia powierzone funkcje i w miarę mo</w:t>
      </w: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żliwości wywiązuje się z zadań;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ystematycznie uczęszcza do szkoły i wszystkie nieobecności</w:t>
      </w: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ma na bieżąco usprawiedliwione;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ba o dobrą atmosferę w szkole, klasie: </w:t>
      </w:r>
    </w:p>
    <w:p w:rsidR="00C74C00" w:rsidRPr="00C74C00" w:rsidRDefault="00D924A1" w:rsidP="00617E1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służy pomocą innym, </w:t>
      </w:r>
    </w:p>
    <w:p w:rsidR="00C74C00" w:rsidRPr="00C74C00" w:rsidRDefault="00D924A1" w:rsidP="00617E1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jest uczciwy, prawdomówny, koleżeński, </w:t>
      </w:r>
    </w:p>
    <w:p w:rsidR="00D924A1" w:rsidRPr="00C74C00" w:rsidRDefault="00D924A1" w:rsidP="00617E13">
      <w:pPr>
        <w:pStyle w:val="Akapitzlist"/>
        <w:numPr>
          <w:ilvl w:val="0"/>
          <w:numId w:val="16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wywiera pozytywny wpływ na innych uczniów</w:t>
      </w:r>
      <w:r w:rsidR="00C74C00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ykazuje wysoką kulturę osobistą, zachowuje się k</w:t>
      </w: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ulturalnie w szkole i poza nią;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dba o kulturę słowa;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zanuje swo</w:t>
      </w: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 zdrowie i nie ulega nałogom;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 nar</w:t>
      </w: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usza godności własnej i innych;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zan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uje mienie własne i środowisko</w:t>
      </w: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ego zachowanie i dyscyplina osobista w zespole klasowym, szkole i</w:t>
      </w: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poza nią nie budzi zastrzeżeń;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osto</w:t>
      </w: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sowuje się do uwag nauczycieli;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ba o zdrowie i </w:t>
      </w: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bezpieczeństwo własne i innych;</w:t>
      </w:r>
    </w:p>
    <w:p w:rsidR="00C74C00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ba o higienę osobistą,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czystość i estetykę otoczenia, a </w:t>
      </w:r>
      <w:r w:rsidR="00CC2F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jego wygląd jest zgodny z zasadami określonymi w Statucie Szkoły</w:t>
      </w:r>
      <w:r w:rsid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D924A1" w:rsidRPr="00C74C00" w:rsidRDefault="00C74C00" w:rsidP="00617E13">
      <w:pPr>
        <w:pStyle w:val="Akapitzlist"/>
        <w:numPr>
          <w:ilvl w:val="0"/>
          <w:numId w:val="14"/>
        </w:numPr>
        <w:tabs>
          <w:tab w:val="left" w:pos="284"/>
        </w:tabs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</w:t>
      </w:r>
      <w:r w:rsidR="00D924A1" w:rsidRPr="00C74C0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rzestrzega Statutu Szkoły, szkolnych przepisów i innych zarządzeń.</w:t>
      </w:r>
    </w:p>
    <w:p w:rsidR="00CC2FA1" w:rsidRDefault="00CC2FA1" w:rsidP="00CC2F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C2FA1" w:rsidRPr="00CC2FA1" w:rsidRDefault="00CC2FA1" w:rsidP="00CC2FA1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8</w:t>
      </w:r>
      <w:r w:rsidRPr="00CC2F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Pr="00CC2FA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Szczegółowe kryteria zachowania na ocenę </w:t>
      </w:r>
      <w:r w:rsidRPr="00CC2FA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dobrą:</w:t>
      </w:r>
    </w:p>
    <w:p w:rsidR="00D924A1" w:rsidRPr="00C1057E" w:rsidRDefault="00D924A1" w:rsidP="00617E13">
      <w:pPr>
        <w:pStyle w:val="Akapitzlist"/>
        <w:numPr>
          <w:ilvl w:val="0"/>
          <w:numId w:val="17"/>
        </w:numPr>
        <w:suppressAutoHyphens/>
        <w:spacing w:before="28" w:after="28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uczeń ją otrzymuje, jeśli wychowawca po konsultacji z innymi nauczycielami uzna, iż żadne zachowania nie wpłynęły na podwyższenie lub obniżenie </w:t>
      </w:r>
      <w:r w:rsidR="00CC2FA1" w:rsidRPr="00C1057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tej oceny.</w:t>
      </w:r>
    </w:p>
    <w:p w:rsidR="00CC2FA1" w:rsidRPr="00C1057E" w:rsidRDefault="00D924A1" w:rsidP="00C1057E">
      <w:pPr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D924A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Wychowawca w pierwszej kolejności analizuje kryteria na oceną nieodpowiednią i naganną, o ile żadne z wymienionych tam </w:t>
      </w:r>
      <w:proofErr w:type="spellStart"/>
      <w:r w:rsidRPr="00D924A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zachowań</w:t>
      </w:r>
      <w:proofErr w:type="spellEnd"/>
      <w:r w:rsidRPr="00D924A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nie dotyczą danego ucznia, przechodzi do punktu kolejnego</w:t>
      </w:r>
      <w:r w:rsidR="00CC2FA1" w:rsidRPr="00C1057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  <w:r w:rsidRPr="00D924A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</w:t>
      </w:r>
      <w:r w:rsidR="00CC2FA1" w:rsidRPr="00C1057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następnej </w:t>
      </w:r>
      <w:r w:rsidRPr="00D924A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kolejności analizuje kryteria na ocenę bardzo dobrą i wzorową</w:t>
      </w:r>
      <w:r w:rsidR="00CC2FA1" w:rsidRPr="00C1057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</w:t>
      </w:r>
    </w:p>
    <w:p w:rsidR="00CC2FA1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cenę dobrą otrzymuje uczeń, który dobrze spełnia wszystkie 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obowiązki wymienione w Statucie Szkoły;</w:t>
      </w:r>
    </w:p>
    <w:p w:rsidR="00CC2FA1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tara się być pun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ktualny, pilny i systematyczny;</w:t>
      </w:r>
    </w:p>
    <w:p w:rsidR="00CC2FA1" w:rsidRPr="00C1057E" w:rsidRDefault="00D924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wyróżnia się choć trochę w jakiejś dziedzinie (np. zostawia po sobie porządek, nie ma uwag, ubiera się schludnie, uczestniczy w zajęciach pozalekcyjnych, np. SKS, chór)</w:t>
      </w:r>
      <w:r w:rsidR="00CC2FA1" w:rsidRPr="00C1057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;</w:t>
      </w:r>
    </w:p>
    <w:p w:rsidR="00CC2FA1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szystkie nieobecności ma usprawi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edliwione;</w:t>
      </w:r>
    </w:p>
    <w:p w:rsidR="00CC2FA1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ba o higienę osobistą,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czystość i estetykę otoczenia;</w:t>
      </w:r>
    </w:p>
    <w:p w:rsidR="00CC2FA1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zanuje swoje zdrowie i nie ulega nało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gom;</w:t>
      </w:r>
    </w:p>
    <w:p w:rsidR="00CC2FA1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zan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uje mienie własne i innych osób;</w:t>
      </w:r>
    </w:p>
    <w:p w:rsidR="00CC2FA1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tosuje się do ogólnie przyjętych norm s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połecznych w szkole i poza nią;</w:t>
      </w:r>
    </w:p>
    <w:p w:rsidR="00CC2FA1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osto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sowuje się do uwag nauczycieli;</w:t>
      </w:r>
    </w:p>
    <w:p w:rsidR="00CC2FA1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ierze udział w pracach na rzec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klasy, szkoły lub środowiska;</w:t>
      </w:r>
    </w:p>
    <w:p w:rsidR="00CC2FA1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pełnia powierzone funkcje i w miarę mo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żliwości wywiązuje się z zadań;</w:t>
      </w:r>
    </w:p>
    <w:p w:rsidR="00CC2FA1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ba o zdrowie i 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bezpieczeństwo własne i innych;</w:t>
      </w:r>
    </w:p>
    <w:p w:rsidR="00CC2FA1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ba o kulturę języka, choć 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zdarzają się drobne uchybienia;</w:t>
      </w:r>
    </w:p>
    <w:p w:rsidR="00C1057E" w:rsidRPr="00C1057E" w:rsidRDefault="00CC2FA1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kazuje szacunek wobec rodziców, nauczycieli, pracowników szkoły, kolegów i koleżanek</w:t>
      </w:r>
      <w:r w:rsidR="00C1057E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C1057E" w:rsidRPr="00C1057E" w:rsidRDefault="00C1057E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szkole i poza szkołą za</w:t>
      </w: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chowuje się właściwie;</w:t>
      </w:r>
    </w:p>
    <w:p w:rsidR="00D924A1" w:rsidRPr="00C1057E" w:rsidRDefault="00C1057E" w:rsidP="00617E13">
      <w:pPr>
        <w:pStyle w:val="Akapitzlist"/>
        <w:numPr>
          <w:ilvl w:val="0"/>
          <w:numId w:val="17"/>
        </w:numPr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</w:t>
      </w:r>
      <w:r w:rsidR="00D924A1" w:rsidRPr="00C1057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rzestrzega Statutu, szkolnych przepisów i innych zarządzeń.</w:t>
      </w:r>
    </w:p>
    <w:p w:rsidR="00D924A1" w:rsidRPr="00D924A1" w:rsidRDefault="00D924A1" w:rsidP="00D924A1">
      <w:pPr>
        <w:suppressAutoHyphens/>
        <w:spacing w:before="28" w:after="28" w:line="100" w:lineRule="atLeast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</w:pPr>
    </w:p>
    <w:p w:rsidR="00C1057E" w:rsidRPr="0014603C" w:rsidRDefault="00C1057E" w:rsidP="00C1057E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9</w:t>
      </w:r>
      <w:r w:rsidRPr="00CC2FA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</w:t>
      </w:r>
      <w:r w:rsidRPr="0014603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Szczegółowe kryteria zachowania na ocenę </w:t>
      </w:r>
      <w:r w:rsidRPr="0014603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poprawną:</w:t>
      </w:r>
    </w:p>
    <w:p w:rsidR="00C1057E" w:rsidRPr="0014603C" w:rsidRDefault="00C1057E" w:rsidP="00617E13">
      <w:pPr>
        <w:pStyle w:val="Akapitzlist"/>
        <w:numPr>
          <w:ilvl w:val="0"/>
          <w:numId w:val="18"/>
        </w:numPr>
        <w:tabs>
          <w:tab w:val="num" w:pos="720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924A1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cenę poprawną otrzymuje uczeń, który </w:t>
      </w: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 spełnia większości</w:t>
      </w:r>
      <w:r w:rsidR="00D924A1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wymagań </w:t>
      </w: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zawartych w Statucie Szkoły;</w:t>
      </w:r>
    </w:p>
    <w:p w:rsidR="00C1057E" w:rsidRPr="0014603C" w:rsidRDefault="00C1057E" w:rsidP="00617E13">
      <w:pPr>
        <w:pStyle w:val="Akapitzlist"/>
        <w:numPr>
          <w:ilvl w:val="0"/>
          <w:numId w:val="18"/>
        </w:numPr>
        <w:tabs>
          <w:tab w:val="num" w:pos="720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tara się solidnie </w:t>
      </w: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wypełniać obowiązki uczniowskie;</w:t>
      </w:r>
    </w:p>
    <w:p w:rsidR="00C1057E" w:rsidRPr="0014603C" w:rsidRDefault="00C1057E" w:rsidP="00617E13">
      <w:pPr>
        <w:pStyle w:val="Akapitzlist"/>
        <w:numPr>
          <w:ilvl w:val="0"/>
          <w:numId w:val="18"/>
        </w:numPr>
        <w:tabs>
          <w:tab w:val="num" w:pos="720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 zawsze p</w:t>
      </w:r>
      <w:r w:rsidR="00D924A1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odporządkow</w:t>
      </w: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uje się poleceniom nauczyciela;</w:t>
      </w:r>
    </w:p>
    <w:p w:rsidR="00C1057E" w:rsidRPr="0014603C" w:rsidRDefault="00C1057E" w:rsidP="00617E13">
      <w:pPr>
        <w:pStyle w:val="Akapitzlist"/>
        <w:numPr>
          <w:ilvl w:val="0"/>
          <w:numId w:val="18"/>
        </w:numPr>
        <w:tabs>
          <w:tab w:val="num" w:pos="720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</w:t>
      </w:r>
      <w:r w:rsidR="00D924A1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rzestrzega podstawowych zasad właściwego ubioru, higieny i est</w:t>
      </w: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etyki osobistej oraz otoczenia;</w:t>
      </w:r>
    </w:p>
    <w:p w:rsidR="00C1057E" w:rsidRPr="0014603C" w:rsidRDefault="00C1057E" w:rsidP="00617E13">
      <w:pPr>
        <w:pStyle w:val="Akapitzlist"/>
        <w:numPr>
          <w:ilvl w:val="0"/>
          <w:numId w:val="18"/>
        </w:numPr>
        <w:tabs>
          <w:tab w:val="num" w:pos="720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 zawsze p</w:t>
      </w:r>
      <w:r w:rsidR="00D924A1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ozytywni</w:t>
      </w: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 reaguje na uwagi nauczycieli</w:t>
      </w:r>
      <w:r w:rsidR="0014603C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C1057E" w:rsidRPr="0014603C" w:rsidRDefault="00C1057E" w:rsidP="00617E13">
      <w:pPr>
        <w:pStyle w:val="Akapitzlist"/>
        <w:numPr>
          <w:ilvl w:val="0"/>
          <w:numId w:val="18"/>
        </w:numPr>
        <w:tabs>
          <w:tab w:val="num" w:pos="720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 prowok</w:t>
      </w: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uje kłótni, konfliktów i bójek;</w:t>
      </w:r>
    </w:p>
    <w:p w:rsidR="00C1057E" w:rsidRPr="0014603C" w:rsidRDefault="00C1057E" w:rsidP="00617E13">
      <w:pPr>
        <w:pStyle w:val="Akapitzlist"/>
        <w:numPr>
          <w:ilvl w:val="0"/>
          <w:numId w:val="18"/>
        </w:numPr>
        <w:tabs>
          <w:tab w:val="num" w:pos="720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tara się zachowywać kulturalnie wobe</w:t>
      </w:r>
      <w:r w:rsid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 kolegów i pracowników szkoły;</w:t>
      </w:r>
    </w:p>
    <w:p w:rsidR="00C1057E" w:rsidRPr="0014603C" w:rsidRDefault="00C1057E" w:rsidP="00617E13">
      <w:pPr>
        <w:pStyle w:val="Akapitzlist"/>
        <w:numPr>
          <w:ilvl w:val="0"/>
          <w:numId w:val="18"/>
        </w:numPr>
        <w:tabs>
          <w:tab w:val="num" w:pos="720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 angażuje się w życie klasy lub szkoły;</w:t>
      </w:r>
    </w:p>
    <w:p w:rsidR="00C1057E" w:rsidRPr="0014603C" w:rsidRDefault="00D924A1" w:rsidP="00617E13">
      <w:pPr>
        <w:pStyle w:val="Akapitzlist"/>
        <w:numPr>
          <w:ilvl w:val="0"/>
          <w:numId w:val="18"/>
        </w:numPr>
        <w:tabs>
          <w:tab w:val="num" w:pos="720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szkole i poza szkołą </w:t>
      </w:r>
      <w:r w:rsidR="00C1057E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 reguły </w:t>
      </w: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zachowuje się właściwie</w:t>
      </w:r>
      <w:r w:rsidR="00C1057E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chociaż zdarza mu się nie </w:t>
      </w: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przestrzega</w:t>
      </w:r>
      <w:r w:rsidR="00C1057E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ć szkolnych przepisów, Statutu s</w:t>
      </w: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zko</w:t>
      </w:r>
      <w:r w:rsidR="00C1057E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ły i ogólnych norm społecznych;</w:t>
      </w:r>
    </w:p>
    <w:p w:rsidR="00D924A1" w:rsidRPr="0014603C" w:rsidRDefault="00C1057E" w:rsidP="00617E13">
      <w:pPr>
        <w:pStyle w:val="Akapitzlist"/>
        <w:numPr>
          <w:ilvl w:val="0"/>
          <w:numId w:val="18"/>
        </w:numPr>
        <w:tabs>
          <w:tab w:val="num" w:pos="720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</w:t>
      </w:r>
      <w:r w:rsidR="00D924A1" w:rsidRPr="001460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ość dobrze współpracuje w grupie, choć bywa czasem nieuczynny lub kłótliwy. </w:t>
      </w:r>
    </w:p>
    <w:p w:rsidR="00C1057E" w:rsidRPr="00D924A1" w:rsidRDefault="00C1057E" w:rsidP="00BD464E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C1057E" w:rsidRPr="00BD464E" w:rsidRDefault="00C1057E" w:rsidP="00BD464E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10) </w:t>
      </w:r>
      <w:r w:rsidRPr="00BD464E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Szczegółowe kryteria zachowania na ocenę </w:t>
      </w:r>
      <w:r w:rsidRPr="00BD464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nieodpowiednią:</w:t>
      </w:r>
    </w:p>
    <w:p w:rsidR="00C1057E" w:rsidRPr="00BD464E" w:rsidRDefault="00C1057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cenę nieodpowiednią otrzymuje uczeń, który nie wywiązuje się z obowiązków ucznia zawartych w Sta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tucie Szkoły, a w szczególności;</w:t>
      </w:r>
    </w:p>
    <w:p w:rsidR="00C1057E" w:rsidRPr="00BD464E" w:rsidRDefault="00C1057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wypełnia obowiązków szkolnych;</w:t>
      </w:r>
    </w:p>
    <w:p w:rsidR="00BD464E" w:rsidRPr="00BD464E" w:rsidRDefault="00C1057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późnia się na zaj</w:t>
      </w:r>
      <w:r w:rsidR="00BD464E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ęcia szkolne;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o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puszcza zajęcia lekcyjne i ma co najwyżej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nieusprawiedliwionych tyle godzin, co tygodniowy wymiar godzin realizowany w danej klasie,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 przestrzega zasad właściwego ubioru, higieny i est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etyki osobistej oraz otoczenia;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 przestrzega zasad właściwego zachowania na uroczystościach i imprezach organizowanych przez szkołę (lub tych, w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których szkoła bierze udział);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ekceważy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zasady współżycia społecznego;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darza się, 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że używa wulgarnego słownictwa;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 dostosowuje się do uwag nauczycieli i nie wykazuje poprawy, mimo zastosowanych p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rzez szkołę środków zaradczych;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 bierze udziału w życiu szkoły, klasy, środowiska, l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ekceważy działalność społeczną;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zęsto zdarza się mu nie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wykonać polecenia nauczyciela;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ego zachowanie w szkole i poza szkołą budzi zastrzeżenia i liczne uwagi, repr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ezentuje niską kulturę osobistą;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darza mu się niszczyć 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mienie szkolne lub innych osób;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j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ego zachowanie bywa nieuczciwe, kłamie,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jest niekoleżeński, arogancki;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zęsto przeszkadza w prowadzeni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 zajęć lekcyjnych;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 wykazuje właściwej db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ałości o zdrowie swoje i innych;</w:t>
      </w:r>
    </w:p>
    <w:p w:rsidR="00BD464E" w:rsidRPr="00BD464E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 przestrzega szkolnych przepisów, statutu szkoły i innych zarządzeń.</w:t>
      </w:r>
    </w:p>
    <w:p w:rsidR="00D924A1" w:rsidRPr="005765FB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często zaniedbuje 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swoje obowiązki podczas re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alizacji projektów lub odmawia współpracy w grupie, co ma 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wpływ na przebieg przyjętego przez zes</w:t>
      </w:r>
      <w:r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pół harmonogramu pracy i wiąże</w:t>
      </w:r>
      <w:r w:rsidR="00D924A1" w:rsidRPr="00BD464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się ze zwiększeniem obowiązków innych członków zespołu projektowego.</w:t>
      </w:r>
      <w:r w:rsidR="00D924A1" w:rsidRPr="005765FB">
        <w:rPr>
          <w:rFonts w:ascii="Calibri" w:eastAsia="Times New Roman" w:hAnsi="Calibri" w:cs="Calibri"/>
          <w:b/>
          <w:bCs/>
          <w:kern w:val="1"/>
          <w:sz w:val="24"/>
          <w:szCs w:val="24"/>
          <w:lang w:eastAsia="ar-SA"/>
        </w:rPr>
        <w:tab/>
      </w:r>
    </w:p>
    <w:p w:rsidR="00BD464E" w:rsidRPr="00D924A1" w:rsidRDefault="00BD464E" w:rsidP="00BD464E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BD464E" w:rsidRPr="00B56F33" w:rsidRDefault="00BD464E" w:rsidP="00B56F33">
      <w:p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11) </w:t>
      </w:r>
      <w:r w:rsidRPr="00B56F33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Szczegółowe kryteria zachowania na ocenę </w:t>
      </w:r>
      <w:r w:rsidRPr="00B56F3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ar-SA"/>
        </w:rPr>
        <w:t>naganną:</w:t>
      </w:r>
    </w:p>
    <w:p w:rsidR="00BD464E" w:rsidRPr="00B56F33" w:rsidRDefault="00BD464E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cenę naganną otrzymuje uczeń, który rażąco nie wywiązuje się z obowiązków ucznia zawartych w Statucie Szkoły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;</w:t>
      </w:r>
    </w:p>
    <w:p w:rsidR="00BD464E" w:rsidRPr="00B56F33" w:rsidRDefault="00BD464E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lekceważący stosunek do obowiązków szkolnych: </w:t>
      </w:r>
    </w:p>
    <w:p w:rsidR="00BD464E" w:rsidRPr="00B56F33" w:rsidRDefault="00D924A1" w:rsidP="00617E13">
      <w:pPr>
        <w:pStyle w:val="Akapitzlist"/>
        <w:numPr>
          <w:ilvl w:val="0"/>
          <w:numId w:val="2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nie wykonuje poleceń nauczyciela, </w:t>
      </w:r>
    </w:p>
    <w:p w:rsidR="00BD464E" w:rsidRPr="00B56F33" w:rsidRDefault="00D924A1" w:rsidP="00617E13">
      <w:pPr>
        <w:pStyle w:val="Akapitzlist"/>
        <w:numPr>
          <w:ilvl w:val="0"/>
          <w:numId w:val="21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bardzo często przesz</w:t>
      </w:r>
      <w:r w:rsidR="00BD464E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kadza w prowadzeniu lekcji;</w:t>
      </w:r>
    </w:p>
    <w:p w:rsidR="00454255" w:rsidRPr="00B56F33" w:rsidRDefault="00BD464E" w:rsidP="00617E13">
      <w:pPr>
        <w:pStyle w:val="Akapitzlist"/>
        <w:numPr>
          <w:ilvl w:val="0"/>
          <w:numId w:val="19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otor</w:t>
      </w:r>
      <w:r w:rsidR="00454255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ycznie opuszcza zajęcia lekcyjne, 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ma więcej 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opuszczonych </w:t>
      </w:r>
      <w:r w:rsidR="00454255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 nieusprawiedliwionych  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godzin </w:t>
      </w:r>
      <w:r w:rsidR="00454255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niż tygodniowy wymiar godzin realizowany w danej klasie;</w:t>
      </w:r>
    </w:p>
    <w:p w:rsidR="00454255" w:rsidRPr="00B56F33" w:rsidRDefault="00454255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 przestrzega zasad właściwego zachowania na uroczystościach i imprezach organizowanych przez szkołę (lub tych, w któr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ych szkoła bierze udział);</w:t>
      </w:r>
    </w:p>
    <w:p w:rsidR="00454255" w:rsidRPr="00B56F33" w:rsidRDefault="00454255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rzywłaszcza i niszczy 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mienie prywatne i szkolne;</w:t>
      </w:r>
    </w:p>
    <w:p w:rsidR="00454255" w:rsidRPr="00B56F33" w:rsidRDefault="00454255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ż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ywa wulgarnego słownictwa;</w:t>
      </w:r>
    </w:p>
    <w:p w:rsidR="00454255" w:rsidRPr="00B56F33" w:rsidRDefault="00454255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ie dostosowuje się do uwag nauczycieli i nie wykazuje poprawy, mimo zastosowanych przez 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szkołę środków zaradczych;</w:t>
      </w:r>
    </w:p>
    <w:p w:rsidR="00454255" w:rsidRPr="00B56F33" w:rsidRDefault="00454255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 bierze udziału w życiu szkoły, klasy, środowiska, lekcew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aży działalność społeczną;</w:t>
      </w:r>
    </w:p>
    <w:p w:rsidR="00DC7D7E" w:rsidRPr="00B56F33" w:rsidRDefault="00454255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pływa de</w:t>
      </w:r>
      <w:r w:rsidR="00DC7D7E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strukcyjnie na innych uczniów;</w:t>
      </w:r>
    </w:p>
    <w:p w:rsidR="00DC7D7E" w:rsidRPr="00B56F33" w:rsidRDefault="00DC7D7E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achowuje się arogancko, złośliwie, niekultu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ralnie wobec innych osób;</w:t>
      </w:r>
    </w:p>
    <w:p w:rsidR="00DC7D7E" w:rsidRPr="00B56F33" w:rsidRDefault="00DC7D7E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twarza sytuacje zagrażające życiu i zdrowiu własnemu i innych: jest agresywny,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wszczyna bójki i kłótnie;</w:t>
      </w:r>
    </w:p>
    <w:p w:rsidR="00DC7D7E" w:rsidRPr="00B56F33" w:rsidRDefault="00DC7D7E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s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tosuje przemoc fizyczną i psy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chiczną wobec innych osób;</w:t>
      </w:r>
    </w:p>
    <w:p w:rsidR="00DC7D7E" w:rsidRPr="00B56F33" w:rsidRDefault="00DC7D7E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u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lega nałogom i be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 skrępowania afiszuje się nimi;</w:t>
      </w:r>
    </w:p>
    <w:p w:rsidR="00DC7D7E" w:rsidRPr="00B56F33" w:rsidRDefault="00DC7D7E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dokonuje wyłudzeń;</w:t>
      </w:r>
    </w:p>
    <w:p w:rsidR="00DC7D7E" w:rsidRPr="00B56F33" w:rsidRDefault="00DC7D7E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f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ałszuje dokumenty, korzysta z nielegalnie rozpowszechnianych testów sprawdzających wiedzę szkolną (tzw</w:t>
      </w:r>
      <w:r w:rsidR="00D924A1" w:rsidRPr="00B56F3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. gotowców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);</w:t>
      </w:r>
    </w:p>
    <w:p w:rsidR="00D924A1" w:rsidRPr="00DC7D7E" w:rsidRDefault="00DC7D7E" w:rsidP="00617E13">
      <w:pPr>
        <w:pStyle w:val="Akapitzlist"/>
        <w:numPr>
          <w:ilvl w:val="0"/>
          <w:numId w:val="20"/>
        </w:numPr>
        <w:suppressAutoHyphens/>
        <w:spacing w:before="28" w:after="28" w:line="100" w:lineRule="atLeast"/>
        <w:jc w:val="both"/>
        <w:rPr>
          <w:rFonts w:ascii="Calibri" w:eastAsia="Times New Roman" w:hAnsi="Calibri" w:cs="Calibri"/>
          <w:kern w:val="1"/>
          <w:sz w:val="24"/>
          <w:szCs w:val="24"/>
          <w:lang w:eastAsia="ar-SA"/>
        </w:rPr>
      </w:pP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n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iewłaściwie wykorzystuje na terenie szkoły telefon, tablet, aparat fotograficzny, dyktafon, kamerę, korzyst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a bez zezwolenia nauczyciela 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z</w:t>
      </w:r>
      <w:r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e</w:t>
      </w:r>
      <w:r w:rsidR="00D924A1" w:rsidRPr="00B56F3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wszelkich rejestratorów dźwięku i obrazu.</w:t>
      </w:r>
      <w:r w:rsidR="00D924A1" w:rsidRPr="00DC7D7E">
        <w:rPr>
          <w:rFonts w:ascii="Calibri" w:eastAsia="Times New Roman" w:hAnsi="Calibri" w:cs="Calibri"/>
          <w:kern w:val="1"/>
          <w:sz w:val="24"/>
          <w:szCs w:val="24"/>
          <w:lang w:eastAsia="ar-SA"/>
        </w:rPr>
        <w:br/>
      </w:r>
    </w:p>
    <w:p w:rsidR="00AB088E" w:rsidRPr="001128B4" w:rsidRDefault="00DF0B75" w:rsidP="00446D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NAGRODY I </w:t>
      </w:r>
      <w:r w:rsidR="00AB088E" w:rsidRPr="001128B4">
        <w:rPr>
          <w:rFonts w:ascii="Times New Roman" w:hAnsi="Times New Roman" w:cs="Times New Roman"/>
          <w:b/>
          <w:sz w:val="28"/>
          <w:szCs w:val="28"/>
        </w:rPr>
        <w:t>WYRÓŻNIENIA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28B4" w:rsidRPr="00F33351" w:rsidRDefault="001128B4" w:rsidP="00F333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59C" w:rsidRDefault="00A3159C" w:rsidP="00617E13">
      <w:pPr>
        <w:pStyle w:val="Akapitzlist"/>
        <w:numPr>
          <w:ilvl w:val="0"/>
          <w:numId w:val="32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Wszyscy uczniowie klas I nagradzani są nagrodą książkową za zaangażowanie w proces edukacyjny w roku szkolnym..</w:t>
      </w:r>
    </w:p>
    <w:p w:rsidR="00A3159C" w:rsidRPr="00A3159C" w:rsidRDefault="00A3159C" w:rsidP="00A3159C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Uczniowie klas II - III nagradzani są nagrodą za szczególne osiągnięcia, poziom wiedzy, umiejętności oraz wyróżniającą się kulturę osobistą w stosunku do rówieśników i osób dorosłych według następujących kryteriów:</w:t>
      </w:r>
    </w:p>
    <w:p w:rsidR="00A3159C" w:rsidRPr="00A3159C" w:rsidRDefault="00A3159C" w:rsidP="00617E13">
      <w:pPr>
        <w:pStyle w:val="Akapitzlist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zachowanie:</w:t>
      </w:r>
    </w:p>
    <w:p w:rsidR="00A3159C" w:rsidRPr="00A3159C" w:rsidRDefault="00A3159C" w:rsidP="00617E13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właściwie współdziała w grupie;</w:t>
      </w:r>
    </w:p>
    <w:p w:rsidR="00A3159C" w:rsidRPr="00A3159C" w:rsidRDefault="00A3159C" w:rsidP="00617E13">
      <w:pPr>
        <w:pStyle w:val="Akapitzlist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jest systematyczny i obowiązkowy w pracy;</w:t>
      </w:r>
    </w:p>
    <w:p w:rsidR="00A3159C" w:rsidRPr="00A3159C" w:rsidRDefault="00A3159C" w:rsidP="00617E13">
      <w:pPr>
        <w:pStyle w:val="Akapitzlist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umiejętności edukacyjne (dopuszcza się tylko 3 z wymienionych na poziomie stopnia ,,ładnie”):</w:t>
      </w:r>
    </w:p>
    <w:p w:rsidR="00A3159C" w:rsidRPr="00A3159C" w:rsidRDefault="00A3159C" w:rsidP="00617E1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technika czytania;</w:t>
      </w:r>
    </w:p>
    <w:p w:rsidR="00A3159C" w:rsidRPr="00A3159C" w:rsidRDefault="00A3159C" w:rsidP="00617E1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czytanie ze zrozumieniem;</w:t>
      </w:r>
    </w:p>
    <w:p w:rsidR="00A3159C" w:rsidRPr="00A3159C" w:rsidRDefault="00A3159C" w:rsidP="00617E1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poprawność ortograficzna;</w:t>
      </w:r>
    </w:p>
    <w:p w:rsidR="00A3159C" w:rsidRPr="00A3159C" w:rsidRDefault="00A3159C" w:rsidP="00617E1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wypowiedzi ustne;</w:t>
      </w:r>
    </w:p>
    <w:p w:rsidR="00A3159C" w:rsidRPr="00A3159C" w:rsidRDefault="00A3159C" w:rsidP="00617E1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wypowiedzi pisemne;</w:t>
      </w:r>
    </w:p>
    <w:p w:rsidR="00A3159C" w:rsidRPr="00A3159C" w:rsidRDefault="00A3159C" w:rsidP="00617E1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rachunek pamięciowy;</w:t>
      </w:r>
    </w:p>
    <w:p w:rsidR="00A3159C" w:rsidRPr="00A3159C" w:rsidRDefault="00A3159C" w:rsidP="00617E1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rozwiązywanie zadań;</w:t>
      </w:r>
    </w:p>
    <w:p w:rsidR="00A3159C" w:rsidRPr="00A3159C" w:rsidRDefault="00A3159C" w:rsidP="00617E1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wiedza o otaczającym środowisku;</w:t>
      </w:r>
    </w:p>
    <w:p w:rsidR="00A3159C" w:rsidRPr="00A3159C" w:rsidRDefault="00A3159C" w:rsidP="00617E1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aktywność;</w:t>
      </w:r>
    </w:p>
    <w:p w:rsidR="00A3159C" w:rsidRPr="00A3159C" w:rsidRDefault="00A3159C" w:rsidP="00617E1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wkład pracy na przedmiotach artystycznych;</w:t>
      </w:r>
    </w:p>
    <w:p w:rsidR="00A3159C" w:rsidRPr="005765FB" w:rsidRDefault="00A3159C" w:rsidP="00617E13">
      <w:pPr>
        <w:pStyle w:val="Akapitzlist"/>
        <w:numPr>
          <w:ilvl w:val="0"/>
          <w:numId w:val="31"/>
        </w:numPr>
        <w:spacing w:after="0"/>
        <w:rPr>
          <w:rFonts w:ascii="Times New Roman" w:hAnsi="Times New Roman"/>
          <w:sz w:val="24"/>
          <w:szCs w:val="24"/>
        </w:rPr>
      </w:pPr>
      <w:r w:rsidRPr="00A3159C">
        <w:rPr>
          <w:rFonts w:ascii="Times New Roman" w:hAnsi="Times New Roman"/>
          <w:sz w:val="24"/>
          <w:szCs w:val="24"/>
        </w:rPr>
        <w:t>przestrzeganie zasad bezpieczeństwa podczas zajęć ruchowych</w:t>
      </w:r>
      <w:r w:rsidR="005765FB">
        <w:rPr>
          <w:rFonts w:ascii="Times New Roman" w:hAnsi="Times New Roman"/>
          <w:sz w:val="24"/>
          <w:szCs w:val="24"/>
        </w:rPr>
        <w:t>.</w:t>
      </w:r>
    </w:p>
    <w:p w:rsidR="009A10FA" w:rsidRPr="009E0FCA" w:rsidRDefault="009A10FA" w:rsidP="001128B4">
      <w:pPr>
        <w:pStyle w:val="Akapitzlist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AB088E" w:rsidRPr="00A3159C" w:rsidRDefault="00266456" w:rsidP="00617E1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9C">
        <w:rPr>
          <w:rFonts w:ascii="Times New Roman" w:hAnsi="Times New Roman" w:cs="Times New Roman"/>
          <w:sz w:val="24"/>
          <w:szCs w:val="24"/>
        </w:rPr>
        <w:t>Uczniowie klas IV-VI</w:t>
      </w:r>
      <w:r w:rsidR="00D90D04" w:rsidRPr="00A3159C">
        <w:rPr>
          <w:rFonts w:ascii="Times New Roman" w:hAnsi="Times New Roman" w:cs="Times New Roman"/>
          <w:sz w:val="24"/>
          <w:szCs w:val="24"/>
        </w:rPr>
        <w:t>II</w:t>
      </w:r>
      <w:r w:rsidRPr="00A3159C">
        <w:rPr>
          <w:rFonts w:ascii="Times New Roman" w:hAnsi="Times New Roman" w:cs="Times New Roman"/>
          <w:sz w:val="24"/>
          <w:szCs w:val="24"/>
        </w:rPr>
        <w:t>, któr</w:t>
      </w:r>
      <w:r w:rsidR="00F33351" w:rsidRPr="00A3159C">
        <w:rPr>
          <w:rFonts w:ascii="Times New Roman" w:hAnsi="Times New Roman" w:cs="Times New Roman"/>
          <w:sz w:val="24"/>
          <w:szCs w:val="24"/>
        </w:rPr>
        <w:t xml:space="preserve">zy w wyniku klasyfikacji </w:t>
      </w:r>
      <w:r w:rsidRPr="00A3159C">
        <w:rPr>
          <w:rFonts w:ascii="Times New Roman" w:hAnsi="Times New Roman" w:cs="Times New Roman"/>
          <w:sz w:val="24"/>
          <w:szCs w:val="24"/>
        </w:rPr>
        <w:t xml:space="preserve">rocznej uzyskali średnią ocen co najmniej 4,75 oraz </w:t>
      </w:r>
      <w:r w:rsidR="009A10FA" w:rsidRPr="00A3159C">
        <w:rPr>
          <w:rFonts w:ascii="Times New Roman" w:hAnsi="Times New Roman" w:cs="Times New Roman"/>
          <w:sz w:val="24"/>
          <w:szCs w:val="24"/>
        </w:rPr>
        <w:t xml:space="preserve">co najmniej bardzo dobrą ocenę </w:t>
      </w:r>
      <w:r w:rsidRPr="00A3159C">
        <w:rPr>
          <w:rFonts w:ascii="Times New Roman" w:hAnsi="Times New Roman" w:cs="Times New Roman"/>
          <w:sz w:val="24"/>
          <w:szCs w:val="24"/>
        </w:rPr>
        <w:t xml:space="preserve"> zachowania otrzymują świadectwo z wyróżnieniem i nagrodę książkową. W klasie VI</w:t>
      </w:r>
      <w:r w:rsidR="00D90D04" w:rsidRPr="00A3159C">
        <w:rPr>
          <w:rFonts w:ascii="Times New Roman" w:hAnsi="Times New Roman" w:cs="Times New Roman"/>
          <w:sz w:val="24"/>
          <w:szCs w:val="24"/>
        </w:rPr>
        <w:t>II</w:t>
      </w:r>
      <w:r w:rsidRPr="00A3159C">
        <w:rPr>
          <w:rFonts w:ascii="Times New Roman" w:hAnsi="Times New Roman" w:cs="Times New Roman"/>
          <w:sz w:val="24"/>
          <w:szCs w:val="24"/>
        </w:rPr>
        <w:t xml:space="preserve"> uczeń uzyskuje nagrodę książkową za średnią ocen uzyskaną tylko w tej klasie, natomiast na świadectwie ukończenia szkoły wpisuje się także oceny z przedmiotów, których edukacja zakończyła się w klasach programowo niższych.</w:t>
      </w:r>
    </w:p>
    <w:p w:rsidR="009A10FA" w:rsidRPr="009E0FCA" w:rsidRDefault="009A10FA" w:rsidP="001128B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56" w:rsidRPr="00A3159C" w:rsidRDefault="00266456" w:rsidP="00617E1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9C">
        <w:rPr>
          <w:rFonts w:ascii="Times New Roman" w:hAnsi="Times New Roman" w:cs="Times New Roman"/>
          <w:sz w:val="24"/>
          <w:szCs w:val="24"/>
        </w:rPr>
        <w:t>Do średniej ocen wlicza się roczne oceny uzyskane ze wszystkich obowiązkowych zajęć edukacyjnych, dodatkowych zajęć edukacyjnych oraz religii czy etyki.</w:t>
      </w:r>
    </w:p>
    <w:p w:rsidR="009A10FA" w:rsidRPr="009E0FCA" w:rsidRDefault="009A10FA" w:rsidP="00112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56" w:rsidRPr="00A3159C" w:rsidRDefault="00266456" w:rsidP="00617E1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9C">
        <w:rPr>
          <w:rFonts w:ascii="Times New Roman" w:hAnsi="Times New Roman" w:cs="Times New Roman"/>
          <w:sz w:val="24"/>
          <w:szCs w:val="24"/>
        </w:rPr>
        <w:t>Uczniowie, którzy uzyskali średnią co najmniej 4,50 są wyróżnieni odczytaniem ich nazwisk na apelu kończącym rok szkolny.</w:t>
      </w:r>
    </w:p>
    <w:p w:rsidR="009A10FA" w:rsidRPr="009E0FCA" w:rsidRDefault="009A10FA" w:rsidP="00112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456" w:rsidRPr="00A3159C" w:rsidRDefault="009A10FA" w:rsidP="00617E13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59C">
        <w:rPr>
          <w:rFonts w:ascii="Times New Roman" w:hAnsi="Times New Roman" w:cs="Times New Roman"/>
          <w:sz w:val="24"/>
          <w:szCs w:val="24"/>
        </w:rPr>
        <w:t>Nagrody książkowe l</w:t>
      </w:r>
      <w:r w:rsidR="00266456" w:rsidRPr="00A3159C">
        <w:rPr>
          <w:rFonts w:ascii="Times New Roman" w:hAnsi="Times New Roman" w:cs="Times New Roman"/>
          <w:sz w:val="24"/>
          <w:szCs w:val="24"/>
        </w:rPr>
        <w:t>ub rzeczowe otrzymują uczniowie:</w:t>
      </w:r>
    </w:p>
    <w:p w:rsidR="00266456" w:rsidRPr="009E0FCA" w:rsidRDefault="005E79F4" w:rsidP="00617E1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CA">
        <w:rPr>
          <w:rFonts w:ascii="Times New Roman" w:hAnsi="Times New Roman" w:cs="Times New Roman"/>
          <w:sz w:val="24"/>
          <w:szCs w:val="24"/>
        </w:rPr>
        <w:t>za szczególne osiągnięcia w sporcie,</w:t>
      </w:r>
    </w:p>
    <w:p w:rsidR="005E79F4" w:rsidRPr="009E0FCA" w:rsidRDefault="005E79F4" w:rsidP="00617E1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CA">
        <w:rPr>
          <w:rFonts w:ascii="Times New Roman" w:hAnsi="Times New Roman" w:cs="Times New Roman"/>
          <w:sz w:val="24"/>
          <w:szCs w:val="24"/>
        </w:rPr>
        <w:lastRenderedPageBreak/>
        <w:t>laureaci i finaliści wojewódzkich i powiatowych konkursów przedmiotowych i olimpiad,</w:t>
      </w:r>
    </w:p>
    <w:p w:rsidR="005E79F4" w:rsidRPr="009E0FCA" w:rsidRDefault="005E79F4" w:rsidP="00617E1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CA">
        <w:rPr>
          <w:rFonts w:ascii="Times New Roman" w:hAnsi="Times New Roman" w:cs="Times New Roman"/>
          <w:sz w:val="24"/>
          <w:szCs w:val="24"/>
        </w:rPr>
        <w:t>za szczególne osiągnięcia w pracy na rzecz szkoły,</w:t>
      </w:r>
    </w:p>
    <w:p w:rsidR="005E79F4" w:rsidRPr="009E0FCA" w:rsidRDefault="005E79F4" w:rsidP="00617E1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CA">
        <w:rPr>
          <w:rFonts w:ascii="Times New Roman" w:hAnsi="Times New Roman" w:cs="Times New Roman"/>
          <w:sz w:val="24"/>
          <w:szCs w:val="24"/>
        </w:rPr>
        <w:t>za zajęcie trzech pierwszych miejsc w szkolnych konkursach przedmiotowych,</w:t>
      </w:r>
    </w:p>
    <w:p w:rsidR="005E79F4" w:rsidRPr="009E0FCA" w:rsidRDefault="005E79F4" w:rsidP="00617E1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CA">
        <w:rPr>
          <w:rFonts w:ascii="Times New Roman" w:hAnsi="Times New Roman" w:cs="Times New Roman"/>
          <w:sz w:val="24"/>
          <w:szCs w:val="24"/>
        </w:rPr>
        <w:t>dyplomy otrzymują uczniowie za udział w rejonowych i międzyszkolnych konkursach przedmiotowych,</w:t>
      </w:r>
    </w:p>
    <w:p w:rsidR="005E79F4" w:rsidRPr="009E0FCA" w:rsidRDefault="005E79F4" w:rsidP="00617E1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CA">
        <w:rPr>
          <w:rFonts w:ascii="Times New Roman" w:hAnsi="Times New Roman" w:cs="Times New Roman"/>
          <w:sz w:val="24"/>
          <w:szCs w:val="24"/>
        </w:rPr>
        <w:t>dyplomy otrzymują uczniowie za 100% frekwencję w roku szkolnym (nie dopuszcza się ani jednego dnia nieobecności – dopuszcza się 4 godziny nieobecne usprawiedliwione, 3 spóźnienia traktowane są jak 1 godzina nieobecności),</w:t>
      </w:r>
    </w:p>
    <w:p w:rsidR="005E79F4" w:rsidRPr="009E0FCA" w:rsidRDefault="005E79F4" w:rsidP="00617E1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FCA">
        <w:rPr>
          <w:rFonts w:ascii="Times New Roman" w:hAnsi="Times New Roman" w:cs="Times New Roman"/>
          <w:sz w:val="24"/>
          <w:szCs w:val="24"/>
        </w:rPr>
        <w:t xml:space="preserve">list gratulacyjny za wyniki w nauce, szczególne osiągnięcia dla rodziców klas III oraz klas </w:t>
      </w:r>
      <w:r w:rsidR="000653B7">
        <w:rPr>
          <w:rFonts w:ascii="Times New Roman" w:hAnsi="Times New Roman" w:cs="Times New Roman"/>
          <w:sz w:val="24"/>
          <w:szCs w:val="24"/>
        </w:rPr>
        <w:t xml:space="preserve">IV - </w:t>
      </w:r>
      <w:r w:rsidRPr="009E0FCA">
        <w:rPr>
          <w:rFonts w:ascii="Times New Roman" w:hAnsi="Times New Roman" w:cs="Times New Roman"/>
          <w:sz w:val="24"/>
          <w:szCs w:val="24"/>
        </w:rPr>
        <w:t>VI</w:t>
      </w:r>
      <w:r w:rsidR="00D90D04">
        <w:rPr>
          <w:rFonts w:ascii="Times New Roman" w:hAnsi="Times New Roman" w:cs="Times New Roman"/>
          <w:sz w:val="24"/>
          <w:szCs w:val="24"/>
        </w:rPr>
        <w:t>II</w:t>
      </w:r>
      <w:r w:rsidRPr="009E0FCA">
        <w:rPr>
          <w:rFonts w:ascii="Times New Roman" w:hAnsi="Times New Roman" w:cs="Times New Roman"/>
          <w:sz w:val="24"/>
          <w:szCs w:val="24"/>
        </w:rPr>
        <w:t>.</w:t>
      </w:r>
    </w:p>
    <w:p w:rsidR="001F02CA" w:rsidRPr="009E0FCA" w:rsidRDefault="001F02CA" w:rsidP="001128B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06A9D" w:rsidRPr="009E0FCA" w:rsidRDefault="00906A9D" w:rsidP="00112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2252" w:rsidRDefault="00AC2252" w:rsidP="001128B4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0D04" w:rsidRPr="009E0FCA" w:rsidRDefault="00D90D04" w:rsidP="001128B4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252" w:rsidRPr="009E0FCA" w:rsidRDefault="00AC2252" w:rsidP="001128B4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8B4" w:rsidRPr="00243F77" w:rsidRDefault="001128B4" w:rsidP="00243F7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128B4" w:rsidRPr="00243F77" w:rsidSect="00064E6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43" w:rsidRDefault="00A20243" w:rsidP="00AC2252">
      <w:pPr>
        <w:spacing w:after="0" w:line="240" w:lineRule="auto"/>
      </w:pPr>
      <w:r>
        <w:separator/>
      </w:r>
    </w:p>
  </w:endnote>
  <w:endnote w:type="continuationSeparator" w:id="0">
    <w:p w:rsidR="00A20243" w:rsidRDefault="00A20243" w:rsidP="00AC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762266"/>
      <w:docPartObj>
        <w:docPartGallery w:val="Page Numbers (Bottom of Page)"/>
        <w:docPartUnique/>
      </w:docPartObj>
    </w:sdtPr>
    <w:sdtEndPr/>
    <w:sdtContent>
      <w:p w:rsidR="0014603C" w:rsidRDefault="00617E1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BF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4603C" w:rsidRDefault="001460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43" w:rsidRDefault="00A20243" w:rsidP="00AC2252">
      <w:pPr>
        <w:spacing w:after="0" w:line="240" w:lineRule="auto"/>
      </w:pPr>
      <w:r>
        <w:separator/>
      </w:r>
    </w:p>
  </w:footnote>
  <w:footnote w:type="continuationSeparator" w:id="0">
    <w:p w:rsidR="00A20243" w:rsidRDefault="00A20243" w:rsidP="00AC2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4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231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0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7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4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1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9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6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3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077" w:hanging="360"/>
      </w:pPr>
      <w:rPr>
        <w:rFonts w:ascii="Wingdings" w:hAnsi="Wingdings"/>
      </w:rPr>
    </w:lvl>
  </w:abstractNum>
  <w:abstractNum w:abstractNumId="3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53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5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7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9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3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91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5">
    <w:nsid w:val="0000000C"/>
    <w:multiLevelType w:val="multilevel"/>
    <w:tmpl w:val="0000000C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6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47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91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7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33" w:hanging="180"/>
      </w:pPr>
    </w:lvl>
  </w:abstractNum>
  <w:abstractNum w:abstractNumId="7">
    <w:nsid w:val="0000000F"/>
    <w:multiLevelType w:val="multilevel"/>
    <w:tmpl w:val="0000000F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28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8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0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04" w:hanging="360"/>
      </w:pPr>
      <w:rPr>
        <w:rFonts w:ascii="Wingdings" w:hAnsi="Wingdings"/>
      </w:rPr>
    </w:lvl>
  </w:abstractNum>
  <w:abstractNum w:abstractNumId="8">
    <w:nsid w:val="00000010"/>
    <w:multiLevelType w:val="multilevel"/>
    <w:tmpl w:val="00000010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183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5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27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9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71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43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15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7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593" w:hanging="180"/>
      </w:pPr>
    </w:lvl>
  </w:abstractNum>
  <w:abstractNum w:abstractNumId="9">
    <w:nsid w:val="00000012"/>
    <w:multiLevelType w:val="multilevel"/>
    <w:tmpl w:val="00000012"/>
    <w:name w:val="WWNum23"/>
    <w:lvl w:ilvl="0">
      <w:start w:val="1"/>
      <w:numFmt w:val="bullet"/>
      <w:lvlText w:val=""/>
      <w:lvlJc w:val="left"/>
      <w:pPr>
        <w:tabs>
          <w:tab w:val="num" w:pos="0"/>
        </w:tabs>
        <w:ind w:left="7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3" w:hanging="360"/>
      </w:pPr>
      <w:rPr>
        <w:rFonts w:ascii="Wingdings" w:hAnsi="Wingdings"/>
      </w:rPr>
    </w:lvl>
  </w:abstractNum>
  <w:abstractNum w:abstractNumId="10">
    <w:nsid w:val="00000013"/>
    <w:multiLevelType w:val="multilevel"/>
    <w:tmpl w:val="00000013"/>
    <w:name w:val="WWNum24"/>
    <w:lvl w:ilvl="0">
      <w:start w:val="1"/>
      <w:numFmt w:val="bullet"/>
      <w:lvlText w:val=""/>
      <w:lvlJc w:val="left"/>
      <w:pPr>
        <w:tabs>
          <w:tab w:val="num" w:pos="0"/>
        </w:tabs>
        <w:ind w:left="77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3" w:hanging="360"/>
      </w:pPr>
      <w:rPr>
        <w:rFonts w:ascii="Wingdings" w:hAnsi="Wingdings"/>
      </w:rPr>
    </w:lvl>
  </w:abstractNum>
  <w:abstractNum w:abstractNumId="11">
    <w:nsid w:val="00000014"/>
    <w:multiLevelType w:val="multilevel"/>
    <w:tmpl w:val="00000014"/>
    <w:name w:val="WWNum25"/>
    <w:lvl w:ilvl="0">
      <w:start w:val="1"/>
      <w:numFmt w:val="bullet"/>
      <w:lvlText w:val=""/>
      <w:lvlJc w:val="left"/>
      <w:pPr>
        <w:tabs>
          <w:tab w:val="num" w:pos="1428"/>
        </w:tabs>
        <w:ind w:left="214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286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28"/>
        </w:tabs>
        <w:ind w:left="358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8"/>
        </w:tabs>
        <w:ind w:left="430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8"/>
        </w:tabs>
        <w:ind w:left="502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428"/>
        </w:tabs>
        <w:ind w:left="574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8"/>
        </w:tabs>
        <w:ind w:left="646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8"/>
        </w:tabs>
        <w:ind w:left="718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428"/>
        </w:tabs>
        <w:ind w:left="7908" w:hanging="360"/>
      </w:pPr>
      <w:rPr>
        <w:rFonts w:ascii="Wingdings" w:hAnsi="Wingdings"/>
      </w:rPr>
    </w:lvl>
  </w:abstractNum>
  <w:abstractNum w:abstractNumId="12">
    <w:nsid w:val="00000015"/>
    <w:multiLevelType w:val="multilevel"/>
    <w:tmpl w:val="00000015"/>
    <w:name w:val="WWNum26"/>
    <w:lvl w:ilvl="0">
      <w:start w:val="1"/>
      <w:numFmt w:val="bullet"/>
      <w:lvlText w:val=""/>
      <w:lvlJc w:val="left"/>
      <w:pPr>
        <w:tabs>
          <w:tab w:val="num" w:pos="295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95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95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95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5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5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295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295"/>
        </w:tabs>
        <w:ind w:left="6828" w:hanging="360"/>
      </w:pPr>
      <w:rPr>
        <w:rFonts w:ascii="Wingdings" w:hAnsi="Wingdings"/>
      </w:rPr>
    </w:lvl>
  </w:abstractNum>
  <w:abstractNum w:abstractNumId="13">
    <w:nsid w:val="00000016"/>
    <w:multiLevelType w:val="multilevel"/>
    <w:tmpl w:val="00000016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14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2" w:hanging="360"/>
      </w:pPr>
      <w:rPr>
        <w:rFonts w:ascii="Wingdings" w:hAnsi="Wingdings"/>
      </w:rPr>
    </w:lvl>
  </w:abstractNum>
  <w:abstractNum w:abstractNumId="14">
    <w:nsid w:val="00000017"/>
    <w:multiLevelType w:val="multilevel"/>
    <w:tmpl w:val="00000017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289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51" w:hanging="360"/>
      </w:pPr>
      <w:rPr>
        <w:rFonts w:ascii="Wingdings" w:hAnsi="Wingdings"/>
      </w:rPr>
    </w:lvl>
  </w:abstractNum>
  <w:abstractNum w:abstractNumId="15">
    <w:nsid w:val="00000018"/>
    <w:multiLevelType w:val="multilevel"/>
    <w:tmpl w:val="00000018"/>
    <w:name w:val="WWNum30"/>
    <w:lvl w:ilvl="0">
      <w:start w:val="1"/>
      <w:numFmt w:val="bullet"/>
      <w:lvlText w:val=""/>
      <w:lvlJc w:val="left"/>
      <w:pPr>
        <w:tabs>
          <w:tab w:val="num" w:pos="1002"/>
        </w:tabs>
        <w:ind w:left="248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02"/>
        </w:tabs>
        <w:ind w:left="3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02"/>
        </w:tabs>
        <w:ind w:left="3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002"/>
        </w:tabs>
        <w:ind w:left="4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002"/>
        </w:tabs>
        <w:ind w:left="5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002"/>
        </w:tabs>
        <w:ind w:left="6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002"/>
        </w:tabs>
        <w:ind w:left="6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002"/>
        </w:tabs>
        <w:ind w:left="7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002"/>
        </w:tabs>
        <w:ind w:left="8244" w:hanging="360"/>
      </w:pPr>
      <w:rPr>
        <w:rFonts w:ascii="Wingdings" w:hAnsi="Wingdings"/>
      </w:rPr>
    </w:lvl>
  </w:abstractNum>
  <w:abstractNum w:abstractNumId="16">
    <w:nsid w:val="00000019"/>
    <w:multiLevelType w:val="multilevel"/>
    <w:tmpl w:val="00000019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148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0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6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2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42" w:hanging="360"/>
      </w:pPr>
      <w:rPr>
        <w:rFonts w:ascii="Wingdings" w:hAnsi="Wingdings"/>
      </w:rPr>
    </w:lvl>
  </w:abstractNum>
  <w:abstractNum w:abstractNumId="17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7">
    <w:nsid w:val="029A093A"/>
    <w:multiLevelType w:val="hybridMultilevel"/>
    <w:tmpl w:val="B176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4C11521"/>
    <w:multiLevelType w:val="hybridMultilevel"/>
    <w:tmpl w:val="A0FEC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8107417"/>
    <w:multiLevelType w:val="hybridMultilevel"/>
    <w:tmpl w:val="DDE05A0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0DA769AF"/>
    <w:multiLevelType w:val="hybridMultilevel"/>
    <w:tmpl w:val="F8FC7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2A56A5"/>
    <w:multiLevelType w:val="hybridMultilevel"/>
    <w:tmpl w:val="89E47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52310E0"/>
    <w:multiLevelType w:val="hybridMultilevel"/>
    <w:tmpl w:val="87BA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3F179A"/>
    <w:multiLevelType w:val="hybridMultilevel"/>
    <w:tmpl w:val="304662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A452E9"/>
    <w:multiLevelType w:val="hybridMultilevel"/>
    <w:tmpl w:val="16AE97E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17361732"/>
    <w:multiLevelType w:val="hybridMultilevel"/>
    <w:tmpl w:val="C0F85D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F4302A"/>
    <w:multiLevelType w:val="hybridMultilevel"/>
    <w:tmpl w:val="CC6CD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B456F17"/>
    <w:multiLevelType w:val="hybridMultilevel"/>
    <w:tmpl w:val="A170E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B3600D"/>
    <w:multiLevelType w:val="hybridMultilevel"/>
    <w:tmpl w:val="A1A01E9E"/>
    <w:lvl w:ilvl="0" w:tplc="7BE0C760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36A62DF"/>
    <w:multiLevelType w:val="hybridMultilevel"/>
    <w:tmpl w:val="246ED7FE"/>
    <w:lvl w:ilvl="0" w:tplc="CA8E22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24EC1A57"/>
    <w:multiLevelType w:val="hybridMultilevel"/>
    <w:tmpl w:val="744E358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7D84F00"/>
    <w:multiLevelType w:val="hybridMultilevel"/>
    <w:tmpl w:val="DA56D2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2EDA20BB"/>
    <w:multiLevelType w:val="hybridMultilevel"/>
    <w:tmpl w:val="DCB0D94C"/>
    <w:lvl w:ilvl="0" w:tplc="D54EA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2FCE1E48"/>
    <w:multiLevelType w:val="hybridMultilevel"/>
    <w:tmpl w:val="FE8CDC4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303809E9"/>
    <w:multiLevelType w:val="hybridMultilevel"/>
    <w:tmpl w:val="7EE8F9D0"/>
    <w:lvl w:ilvl="0" w:tplc="D670253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2A532E8"/>
    <w:multiLevelType w:val="hybridMultilevel"/>
    <w:tmpl w:val="96F6E3F4"/>
    <w:lvl w:ilvl="0" w:tplc="FEA497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4F42169"/>
    <w:multiLevelType w:val="hybridMultilevel"/>
    <w:tmpl w:val="E7FAF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66160A"/>
    <w:multiLevelType w:val="hybridMultilevel"/>
    <w:tmpl w:val="5F8CE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34A40E9"/>
    <w:multiLevelType w:val="hybridMultilevel"/>
    <w:tmpl w:val="DD4C5E3E"/>
    <w:lvl w:ilvl="0" w:tplc="23FA9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3FF4324"/>
    <w:multiLevelType w:val="hybridMultilevel"/>
    <w:tmpl w:val="02166B22"/>
    <w:lvl w:ilvl="0" w:tplc="545811F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68653D0"/>
    <w:multiLevelType w:val="hybridMultilevel"/>
    <w:tmpl w:val="B43AB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7234BC"/>
    <w:multiLevelType w:val="hybridMultilevel"/>
    <w:tmpl w:val="EDBCE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750AAF"/>
    <w:multiLevelType w:val="hybridMultilevel"/>
    <w:tmpl w:val="2DF67F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DE6394"/>
    <w:multiLevelType w:val="hybridMultilevel"/>
    <w:tmpl w:val="9B0E06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EF24321"/>
    <w:multiLevelType w:val="hybridMultilevel"/>
    <w:tmpl w:val="0566760C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5F121269"/>
    <w:multiLevelType w:val="hybridMultilevel"/>
    <w:tmpl w:val="B67E6FCE"/>
    <w:lvl w:ilvl="0" w:tplc="766A49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5F6E4FCB"/>
    <w:multiLevelType w:val="hybridMultilevel"/>
    <w:tmpl w:val="526A1AA2"/>
    <w:lvl w:ilvl="0" w:tplc="2CE0F584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7D24113"/>
    <w:multiLevelType w:val="hybridMultilevel"/>
    <w:tmpl w:val="5A5266C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A004662"/>
    <w:multiLevelType w:val="hybridMultilevel"/>
    <w:tmpl w:val="E4DEA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B1A1F2B"/>
    <w:multiLevelType w:val="hybridMultilevel"/>
    <w:tmpl w:val="87BA5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48B55B3"/>
    <w:multiLevelType w:val="hybridMultilevel"/>
    <w:tmpl w:val="FA02A180"/>
    <w:lvl w:ilvl="0" w:tplc="D5E2C8A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8261B0E"/>
    <w:multiLevelType w:val="hybridMultilevel"/>
    <w:tmpl w:val="EA767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1"/>
  </w:num>
  <w:num w:numId="3">
    <w:abstractNumId w:val="51"/>
  </w:num>
  <w:num w:numId="4">
    <w:abstractNumId w:val="58"/>
  </w:num>
  <w:num w:numId="5">
    <w:abstractNumId w:val="52"/>
  </w:num>
  <w:num w:numId="6">
    <w:abstractNumId w:val="49"/>
  </w:num>
  <w:num w:numId="7">
    <w:abstractNumId w:val="41"/>
  </w:num>
  <w:num w:numId="8">
    <w:abstractNumId w:val="28"/>
  </w:num>
  <w:num w:numId="9">
    <w:abstractNumId w:val="60"/>
  </w:num>
  <w:num w:numId="10">
    <w:abstractNumId w:val="35"/>
  </w:num>
  <w:num w:numId="11">
    <w:abstractNumId w:val="31"/>
  </w:num>
  <w:num w:numId="12">
    <w:abstractNumId w:val="40"/>
  </w:num>
  <w:num w:numId="13">
    <w:abstractNumId w:val="34"/>
  </w:num>
  <w:num w:numId="14">
    <w:abstractNumId w:val="30"/>
  </w:num>
  <w:num w:numId="15">
    <w:abstractNumId w:val="54"/>
  </w:num>
  <w:num w:numId="16">
    <w:abstractNumId w:val="29"/>
  </w:num>
  <w:num w:numId="17">
    <w:abstractNumId w:val="50"/>
  </w:num>
  <w:num w:numId="18">
    <w:abstractNumId w:val="47"/>
  </w:num>
  <w:num w:numId="19">
    <w:abstractNumId w:val="33"/>
  </w:num>
  <w:num w:numId="20">
    <w:abstractNumId w:val="53"/>
  </w:num>
  <w:num w:numId="21">
    <w:abstractNumId w:val="57"/>
  </w:num>
  <w:num w:numId="22">
    <w:abstractNumId w:val="27"/>
  </w:num>
  <w:num w:numId="23">
    <w:abstractNumId w:val="44"/>
  </w:num>
  <w:num w:numId="24">
    <w:abstractNumId w:val="48"/>
  </w:num>
  <w:num w:numId="25">
    <w:abstractNumId w:val="42"/>
  </w:num>
  <w:num w:numId="26">
    <w:abstractNumId w:val="45"/>
  </w:num>
  <w:num w:numId="27">
    <w:abstractNumId w:val="39"/>
  </w:num>
  <w:num w:numId="28">
    <w:abstractNumId w:val="46"/>
  </w:num>
  <w:num w:numId="29">
    <w:abstractNumId w:val="55"/>
  </w:num>
  <w:num w:numId="30">
    <w:abstractNumId w:val="56"/>
  </w:num>
  <w:num w:numId="31">
    <w:abstractNumId w:val="43"/>
  </w:num>
  <w:num w:numId="32">
    <w:abstractNumId w:val="38"/>
  </w:num>
  <w:num w:numId="33">
    <w:abstractNumId w:val="59"/>
  </w:num>
  <w:num w:numId="34">
    <w:abstractNumId w:val="32"/>
  </w:num>
  <w:num w:numId="35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A7"/>
    <w:rsid w:val="00024D73"/>
    <w:rsid w:val="00064E6D"/>
    <w:rsid w:val="000653B7"/>
    <w:rsid w:val="000B0203"/>
    <w:rsid w:val="000B5A92"/>
    <w:rsid w:val="000C3469"/>
    <w:rsid w:val="000E0756"/>
    <w:rsid w:val="000E210F"/>
    <w:rsid w:val="000F5523"/>
    <w:rsid w:val="001128B4"/>
    <w:rsid w:val="00113841"/>
    <w:rsid w:val="00130528"/>
    <w:rsid w:val="0014603C"/>
    <w:rsid w:val="001666C1"/>
    <w:rsid w:val="00185FD7"/>
    <w:rsid w:val="001B70D8"/>
    <w:rsid w:val="001D7ED6"/>
    <w:rsid w:val="001E6A81"/>
    <w:rsid w:val="001F02CA"/>
    <w:rsid w:val="0021209F"/>
    <w:rsid w:val="00231D83"/>
    <w:rsid w:val="002320F5"/>
    <w:rsid w:val="00243F77"/>
    <w:rsid w:val="00250C07"/>
    <w:rsid w:val="002622AC"/>
    <w:rsid w:val="00264479"/>
    <w:rsid w:val="00266456"/>
    <w:rsid w:val="00270202"/>
    <w:rsid w:val="002C42CF"/>
    <w:rsid w:val="002D0D52"/>
    <w:rsid w:val="0031245A"/>
    <w:rsid w:val="003A1FEA"/>
    <w:rsid w:val="003A2D30"/>
    <w:rsid w:val="003D6289"/>
    <w:rsid w:val="003F1B1F"/>
    <w:rsid w:val="004073C9"/>
    <w:rsid w:val="00446DF3"/>
    <w:rsid w:val="00454255"/>
    <w:rsid w:val="004932A9"/>
    <w:rsid w:val="004A3F8A"/>
    <w:rsid w:val="004D1BFC"/>
    <w:rsid w:val="005765FB"/>
    <w:rsid w:val="005C0F74"/>
    <w:rsid w:val="005C4F27"/>
    <w:rsid w:val="005E79F4"/>
    <w:rsid w:val="005F410C"/>
    <w:rsid w:val="006111A4"/>
    <w:rsid w:val="0061571A"/>
    <w:rsid w:val="00617E13"/>
    <w:rsid w:val="00632F8F"/>
    <w:rsid w:val="00644EFD"/>
    <w:rsid w:val="006649DD"/>
    <w:rsid w:val="00697BEF"/>
    <w:rsid w:val="006B32F9"/>
    <w:rsid w:val="006F0126"/>
    <w:rsid w:val="00716590"/>
    <w:rsid w:val="00721B01"/>
    <w:rsid w:val="007940D2"/>
    <w:rsid w:val="007C67A6"/>
    <w:rsid w:val="007E10C7"/>
    <w:rsid w:val="007E2A2F"/>
    <w:rsid w:val="007E5A5F"/>
    <w:rsid w:val="008333DB"/>
    <w:rsid w:val="00856027"/>
    <w:rsid w:val="0088164A"/>
    <w:rsid w:val="00887ED1"/>
    <w:rsid w:val="00892931"/>
    <w:rsid w:val="008970B9"/>
    <w:rsid w:val="008A3A64"/>
    <w:rsid w:val="008C0C56"/>
    <w:rsid w:val="00906A9D"/>
    <w:rsid w:val="009142C4"/>
    <w:rsid w:val="00955003"/>
    <w:rsid w:val="009872FB"/>
    <w:rsid w:val="009A10FA"/>
    <w:rsid w:val="009E0FCA"/>
    <w:rsid w:val="009E6C85"/>
    <w:rsid w:val="00A20243"/>
    <w:rsid w:val="00A3159C"/>
    <w:rsid w:val="00A4312E"/>
    <w:rsid w:val="00A74FAC"/>
    <w:rsid w:val="00AB088E"/>
    <w:rsid w:val="00AC2252"/>
    <w:rsid w:val="00AE0604"/>
    <w:rsid w:val="00B3168C"/>
    <w:rsid w:val="00B36975"/>
    <w:rsid w:val="00B56F33"/>
    <w:rsid w:val="00BA4C2C"/>
    <w:rsid w:val="00BC5046"/>
    <w:rsid w:val="00BD464E"/>
    <w:rsid w:val="00BD5F8E"/>
    <w:rsid w:val="00BE1C77"/>
    <w:rsid w:val="00C1057E"/>
    <w:rsid w:val="00C172CC"/>
    <w:rsid w:val="00C336D0"/>
    <w:rsid w:val="00C74C00"/>
    <w:rsid w:val="00C851BC"/>
    <w:rsid w:val="00C96FA7"/>
    <w:rsid w:val="00CA04DC"/>
    <w:rsid w:val="00CC2FA1"/>
    <w:rsid w:val="00CE742F"/>
    <w:rsid w:val="00D44FA6"/>
    <w:rsid w:val="00D4607C"/>
    <w:rsid w:val="00D73A02"/>
    <w:rsid w:val="00D7454E"/>
    <w:rsid w:val="00D90D04"/>
    <w:rsid w:val="00D924A1"/>
    <w:rsid w:val="00DC7D7E"/>
    <w:rsid w:val="00DF0B75"/>
    <w:rsid w:val="00E81542"/>
    <w:rsid w:val="00E82345"/>
    <w:rsid w:val="00E96923"/>
    <w:rsid w:val="00EF2DC2"/>
    <w:rsid w:val="00F20BFF"/>
    <w:rsid w:val="00F33351"/>
    <w:rsid w:val="00F50BDA"/>
    <w:rsid w:val="00FD1EFC"/>
    <w:rsid w:val="00FD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C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2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2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2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65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65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6590"/>
  </w:style>
  <w:style w:type="table" w:styleId="Tabela-Siatka">
    <w:name w:val="Table Grid"/>
    <w:basedOn w:val="Standardowy"/>
    <w:uiPriority w:val="59"/>
    <w:rsid w:val="000E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B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1B1F"/>
  </w:style>
  <w:style w:type="paragraph" w:styleId="Tekstdymka">
    <w:name w:val="Balloon Text"/>
    <w:basedOn w:val="Normalny"/>
    <w:link w:val="TekstdymkaZnak"/>
    <w:uiPriority w:val="99"/>
    <w:semiHidden/>
    <w:unhideWhenUsed/>
    <w:rsid w:val="0011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2CF"/>
  </w:style>
  <w:style w:type="paragraph" w:styleId="Bezodstpw">
    <w:name w:val="No Spacing"/>
    <w:uiPriority w:val="1"/>
    <w:qFormat/>
    <w:rsid w:val="002C42CF"/>
    <w:pPr>
      <w:spacing w:after="0" w:line="240" w:lineRule="auto"/>
    </w:pPr>
  </w:style>
  <w:style w:type="paragraph" w:customStyle="1" w:styleId="Akapitzlist1">
    <w:name w:val="Akapit z listą1"/>
    <w:basedOn w:val="Normalny"/>
    <w:rsid w:val="00243F77"/>
    <w:pPr>
      <w:suppressAutoHyphens/>
      <w:ind w:left="720"/>
    </w:pPr>
    <w:rPr>
      <w:rFonts w:ascii="Calibri" w:eastAsia="SimSun" w:hAnsi="Calibri" w:cs="Tahoma"/>
      <w:kern w:val="1"/>
      <w:lang w:eastAsia="ar-SA"/>
    </w:rPr>
  </w:style>
  <w:style w:type="character" w:styleId="Wyrnienieintensywne">
    <w:name w:val="Intense Emphasis"/>
    <w:uiPriority w:val="21"/>
    <w:qFormat/>
    <w:rsid w:val="00270202"/>
    <w:rPr>
      <w:i/>
      <w:iCs/>
      <w:color w:val="5B9BD5"/>
    </w:rPr>
  </w:style>
  <w:style w:type="character" w:customStyle="1" w:styleId="Nagwek1Znak">
    <w:name w:val="Nagłówek 1 Znak"/>
    <w:basedOn w:val="Domylnaczcionkaakapitu"/>
    <w:link w:val="Nagwek1"/>
    <w:uiPriority w:val="9"/>
    <w:rsid w:val="00FD1E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t">
    <w:name w:val="dt"/>
    <w:basedOn w:val="Normalny"/>
    <w:rsid w:val="00F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F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F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F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E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14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03C"/>
  </w:style>
  <w:style w:type="paragraph" w:styleId="Stopka">
    <w:name w:val="footer"/>
    <w:basedOn w:val="Normalny"/>
    <w:link w:val="StopkaZnak"/>
    <w:uiPriority w:val="99"/>
    <w:unhideWhenUsed/>
    <w:rsid w:val="0014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1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0C0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22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225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225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165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1659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6590"/>
  </w:style>
  <w:style w:type="table" w:styleId="Tabela-Siatka">
    <w:name w:val="Table Grid"/>
    <w:basedOn w:val="Standardowy"/>
    <w:uiPriority w:val="59"/>
    <w:rsid w:val="000E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F1B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F1B1F"/>
  </w:style>
  <w:style w:type="paragraph" w:styleId="Tekstdymka">
    <w:name w:val="Balloon Text"/>
    <w:basedOn w:val="Normalny"/>
    <w:link w:val="TekstdymkaZnak"/>
    <w:uiPriority w:val="99"/>
    <w:semiHidden/>
    <w:unhideWhenUsed/>
    <w:rsid w:val="0011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84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C42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C42CF"/>
  </w:style>
  <w:style w:type="paragraph" w:styleId="Bezodstpw">
    <w:name w:val="No Spacing"/>
    <w:uiPriority w:val="1"/>
    <w:qFormat/>
    <w:rsid w:val="002C42CF"/>
    <w:pPr>
      <w:spacing w:after="0" w:line="240" w:lineRule="auto"/>
    </w:pPr>
  </w:style>
  <w:style w:type="paragraph" w:customStyle="1" w:styleId="Akapitzlist1">
    <w:name w:val="Akapit z listą1"/>
    <w:basedOn w:val="Normalny"/>
    <w:rsid w:val="00243F77"/>
    <w:pPr>
      <w:suppressAutoHyphens/>
      <w:ind w:left="720"/>
    </w:pPr>
    <w:rPr>
      <w:rFonts w:ascii="Calibri" w:eastAsia="SimSun" w:hAnsi="Calibri" w:cs="Tahoma"/>
      <w:kern w:val="1"/>
      <w:lang w:eastAsia="ar-SA"/>
    </w:rPr>
  </w:style>
  <w:style w:type="character" w:styleId="Wyrnienieintensywne">
    <w:name w:val="Intense Emphasis"/>
    <w:uiPriority w:val="21"/>
    <w:qFormat/>
    <w:rsid w:val="00270202"/>
    <w:rPr>
      <w:i/>
      <w:iCs/>
      <w:color w:val="5B9BD5"/>
    </w:rPr>
  </w:style>
  <w:style w:type="character" w:customStyle="1" w:styleId="Nagwek1Znak">
    <w:name w:val="Nagłówek 1 Znak"/>
    <w:basedOn w:val="Domylnaczcionkaakapitu"/>
    <w:link w:val="Nagwek1"/>
    <w:uiPriority w:val="9"/>
    <w:rsid w:val="00FD1E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t">
    <w:name w:val="dt"/>
    <w:basedOn w:val="Normalny"/>
    <w:rsid w:val="00F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F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F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F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1E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14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03C"/>
  </w:style>
  <w:style w:type="paragraph" w:styleId="Stopka">
    <w:name w:val="footer"/>
    <w:basedOn w:val="Normalny"/>
    <w:link w:val="StopkaZnak"/>
    <w:uiPriority w:val="99"/>
    <w:unhideWhenUsed/>
    <w:rsid w:val="0014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73D5-67A5-4271-9F99-FF185A8F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3855</Words>
  <Characters>23135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Uzytkownik</cp:lastModifiedBy>
  <cp:revision>3</cp:revision>
  <cp:lastPrinted>2022-09-08T10:19:00Z</cp:lastPrinted>
  <dcterms:created xsi:type="dcterms:W3CDTF">2022-02-22T09:41:00Z</dcterms:created>
  <dcterms:modified xsi:type="dcterms:W3CDTF">2022-09-08T10:28:00Z</dcterms:modified>
</cp:coreProperties>
</file>